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5A08" w:rsidRDefault="00142936" w:rsidP="00142936">
      <w:pPr>
        <w:pStyle w:val="divdocumentdivname"/>
        <w:pBdr>
          <w:top w:val="single" w:sz="8" w:space="0" w:color="000000"/>
          <w:bottom w:val="single" w:sz="8" w:space="16" w:color="000000"/>
        </w:pBdr>
        <w:spacing w:line="800" w:lineRule="atLeast"/>
        <w:jc w:val="center"/>
        <w:rPr>
          <w:b/>
          <w:bCs/>
          <w:smallCaps/>
          <w:sz w:val="48"/>
          <w:szCs w:val="48"/>
        </w:rPr>
      </w:pPr>
      <w:proofErr w:type="spellStart"/>
      <w:r>
        <w:rPr>
          <w:rStyle w:val="span"/>
          <w:b/>
          <w:bCs/>
          <w:smallCaps/>
          <w:sz w:val="48"/>
          <w:szCs w:val="48"/>
        </w:rPr>
        <w:t>Keshia</w:t>
      </w:r>
      <w:proofErr w:type="spellEnd"/>
      <w:r>
        <w:rPr>
          <w:rStyle w:val="span"/>
          <w:b/>
          <w:bCs/>
          <w:smallCaps/>
          <w:sz w:val="48"/>
          <w:szCs w:val="48"/>
        </w:rPr>
        <w:t xml:space="preserve"> </w:t>
      </w:r>
      <w:proofErr w:type="spellStart"/>
      <w:r>
        <w:rPr>
          <w:rStyle w:val="span"/>
          <w:b/>
          <w:bCs/>
          <w:smallCaps/>
          <w:sz w:val="48"/>
          <w:szCs w:val="48"/>
        </w:rPr>
        <w:t>Gainey</w:t>
      </w:r>
      <w:proofErr w:type="spellEnd"/>
    </w:p>
    <w:p w:rsidR="00245A08" w:rsidRDefault="00142936">
      <w:pPr>
        <w:pStyle w:val="divdocumentdivlowerborder"/>
        <w:spacing w:before="40"/>
      </w:pPr>
      <w:r>
        <w:t> </w:t>
      </w:r>
    </w:p>
    <w:p w:rsidR="00245A08" w:rsidRDefault="00142936">
      <w:pPr>
        <w:pStyle w:val="div"/>
        <w:spacing w:line="0" w:lineRule="atLeast"/>
        <w:rPr>
          <w:sz w:val="0"/>
          <w:szCs w:val="0"/>
        </w:rPr>
      </w:pPr>
      <w:r>
        <w:rPr>
          <w:sz w:val="0"/>
          <w:szCs w:val="0"/>
        </w:rPr>
        <w:t> </w:t>
      </w:r>
    </w:p>
    <w:p w:rsidR="00245A08" w:rsidRDefault="006C51D3">
      <w:pPr>
        <w:pStyle w:val="divaddress"/>
        <w:pBdr>
          <w:bottom w:val="none" w:sz="0" w:space="10" w:color="auto"/>
        </w:pBdr>
        <w:spacing w:before="200"/>
      </w:pPr>
      <w:r>
        <w:rPr>
          <w:rStyle w:val="span"/>
          <w:sz w:val="22"/>
          <w:szCs w:val="22"/>
        </w:rPr>
        <w:t>250 Edgewood Street</w:t>
      </w:r>
      <w:r w:rsidR="00142936">
        <w:rPr>
          <w:rStyle w:val="span"/>
          <w:sz w:val="22"/>
          <w:szCs w:val="22"/>
        </w:rPr>
        <w:t>,</w:t>
      </w:r>
      <w:r>
        <w:rPr>
          <w:rStyle w:val="span"/>
          <w:sz w:val="22"/>
          <w:szCs w:val="22"/>
        </w:rPr>
        <w:t xml:space="preserve"> Clarkton,</w:t>
      </w:r>
      <w:r w:rsidR="00142936">
        <w:rPr>
          <w:rStyle w:val="span"/>
          <w:sz w:val="22"/>
          <w:szCs w:val="22"/>
        </w:rPr>
        <w:t xml:space="preserve"> NC</w:t>
      </w:r>
      <w:r w:rsidR="00142936">
        <w:rPr>
          <w:rStyle w:val="divdocumentdivaddressli"/>
        </w:rPr>
        <w:t xml:space="preserve"> </w:t>
      </w:r>
      <w:r w:rsidR="00142936">
        <w:rPr>
          <w:rStyle w:val="span"/>
          <w:sz w:val="22"/>
          <w:szCs w:val="22"/>
        </w:rPr>
        <w:t>2</w:t>
      </w:r>
      <w:r>
        <w:rPr>
          <w:rStyle w:val="span"/>
          <w:sz w:val="22"/>
          <w:szCs w:val="22"/>
        </w:rPr>
        <w:t>8433</w:t>
      </w:r>
      <w:r w:rsidR="00142936">
        <w:rPr>
          <w:rStyle w:val="divdocumentdivaddressli"/>
        </w:rPr>
        <w:t xml:space="preserve"> </w:t>
      </w:r>
      <w:r w:rsidR="00142936">
        <w:rPr>
          <w:rStyle w:val="documentbullet"/>
          <w:sz w:val="22"/>
          <w:szCs w:val="22"/>
        </w:rPr>
        <w:t>♦</w:t>
      </w:r>
      <w:r w:rsidR="00142936">
        <w:rPr>
          <w:rStyle w:val="divdocumentdivaddressli"/>
        </w:rPr>
        <w:t xml:space="preserve"> </w:t>
      </w:r>
      <w:r w:rsidR="00142936">
        <w:rPr>
          <w:rStyle w:val="span"/>
          <w:sz w:val="22"/>
          <w:szCs w:val="22"/>
        </w:rPr>
        <w:t>(910)-817-1207</w:t>
      </w:r>
      <w:r w:rsidR="00142936">
        <w:t xml:space="preserve"> </w:t>
      </w:r>
      <w:r w:rsidR="00142936">
        <w:rPr>
          <w:rStyle w:val="documentbullet"/>
          <w:sz w:val="22"/>
          <w:szCs w:val="22"/>
        </w:rPr>
        <w:t>♦</w:t>
      </w:r>
      <w:r w:rsidR="00142936">
        <w:rPr>
          <w:rStyle w:val="divdocumentdivaddressli"/>
        </w:rPr>
        <w:t xml:space="preserve"> </w:t>
      </w:r>
      <w:r w:rsidR="00142936">
        <w:rPr>
          <w:rStyle w:val="span"/>
          <w:sz w:val="22"/>
          <w:szCs w:val="22"/>
        </w:rPr>
        <w:t>ksheree.gainey@gmail.com</w:t>
      </w:r>
      <w:r w:rsidR="00142936">
        <w:t xml:space="preserve"> </w:t>
      </w:r>
    </w:p>
    <w:p w:rsidR="00245A08" w:rsidRDefault="00142936" w:rsidP="00C72545">
      <w:pPr>
        <w:pStyle w:val="divdocumentdivheading"/>
        <w:tabs>
          <w:tab w:val="left" w:pos="3717"/>
          <w:tab w:val="left" w:pos="10760"/>
        </w:tabs>
        <w:spacing w:before="260" w:line="240" w:lineRule="auto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Professional Summary   </w:t>
      </w:r>
      <w:r>
        <w:rPr>
          <w:strike/>
          <w:color w:val="000000"/>
          <w:sz w:val="30"/>
        </w:rPr>
        <w:tab/>
      </w:r>
    </w:p>
    <w:p w:rsidR="00245A08" w:rsidRPr="00142936" w:rsidRDefault="00142936">
      <w:pPr>
        <w:pStyle w:val="p"/>
        <w:spacing w:line="400" w:lineRule="atLeast"/>
        <w:rPr>
          <w:sz w:val="22"/>
          <w:szCs w:val="22"/>
        </w:rPr>
      </w:pPr>
      <w:r w:rsidRPr="00142936">
        <w:rPr>
          <w:sz w:val="22"/>
          <w:szCs w:val="22"/>
        </w:rPr>
        <w:t xml:space="preserve">A compassionate, empathetic Licensed Clinical Addiction Specialist Associate (LCAS-A) with extensive experience in substance abuse treatment. </w:t>
      </w:r>
      <w:proofErr w:type="gramStart"/>
      <w:r w:rsidRPr="00142936">
        <w:rPr>
          <w:sz w:val="22"/>
          <w:szCs w:val="22"/>
        </w:rPr>
        <w:t>Working knowledge of the Twelve Step Program of Alcoholics Anonymous and Narcotics Anonymous</w:t>
      </w:r>
      <w:r w:rsidR="006C51D3">
        <w:rPr>
          <w:sz w:val="22"/>
          <w:szCs w:val="22"/>
        </w:rPr>
        <w:t>.</w:t>
      </w:r>
      <w:proofErr w:type="gramEnd"/>
    </w:p>
    <w:p w:rsidR="00245A08" w:rsidRDefault="00142936">
      <w:pPr>
        <w:pStyle w:val="divdocumentdivheading"/>
        <w:tabs>
          <w:tab w:val="left" w:pos="4853"/>
          <w:tab w:val="left" w:pos="10760"/>
        </w:tabs>
        <w:spacing w:before="260" w:line="40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Skills   </w:t>
      </w:r>
      <w:r>
        <w:rPr>
          <w:strike/>
          <w:color w:val="000000"/>
          <w:sz w:val="30"/>
        </w:rPr>
        <w:tab/>
      </w:r>
    </w:p>
    <w:tbl>
      <w:tblPr>
        <w:tblStyle w:val="divdocumenttable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5E0"/>
      </w:tblPr>
      <w:tblGrid>
        <w:gridCol w:w="5378"/>
        <w:gridCol w:w="5378"/>
      </w:tblGrid>
      <w:tr w:rsidR="00245A08">
        <w:tc>
          <w:tcPr>
            <w:tcW w:w="5378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45A08" w:rsidRPr="00142936" w:rsidRDefault="00142936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  <w:rPr>
                <w:sz w:val="22"/>
                <w:szCs w:val="22"/>
              </w:rPr>
            </w:pPr>
            <w:r w:rsidRPr="00142936">
              <w:rPr>
                <w:sz w:val="22"/>
                <w:szCs w:val="22"/>
              </w:rPr>
              <w:t>Intakes and assessments</w:t>
            </w:r>
          </w:p>
          <w:p w:rsidR="00245A08" w:rsidRPr="00142936" w:rsidRDefault="00142936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  <w:rPr>
                <w:sz w:val="22"/>
                <w:szCs w:val="22"/>
              </w:rPr>
            </w:pPr>
            <w:r w:rsidRPr="00142936">
              <w:rPr>
                <w:sz w:val="22"/>
                <w:szCs w:val="22"/>
              </w:rPr>
              <w:t>CPR certified</w:t>
            </w:r>
          </w:p>
          <w:p w:rsidR="00245A08" w:rsidRPr="00142936" w:rsidRDefault="00142936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  <w:rPr>
                <w:sz w:val="22"/>
                <w:szCs w:val="22"/>
              </w:rPr>
            </w:pPr>
            <w:r w:rsidRPr="00142936">
              <w:rPr>
                <w:sz w:val="22"/>
                <w:szCs w:val="22"/>
              </w:rPr>
              <w:t>Substance abuse</w:t>
            </w:r>
          </w:p>
          <w:p w:rsidR="00245A08" w:rsidRDefault="00142936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  <w:rPr>
                <w:sz w:val="22"/>
                <w:szCs w:val="22"/>
              </w:rPr>
            </w:pPr>
            <w:r w:rsidRPr="00142936">
              <w:rPr>
                <w:sz w:val="22"/>
                <w:szCs w:val="22"/>
              </w:rPr>
              <w:t>Case management</w:t>
            </w:r>
          </w:p>
          <w:p w:rsidR="006C51D3" w:rsidRPr="00142936" w:rsidRDefault="006C51D3">
            <w:pPr>
              <w:pStyle w:val="divdocumentulli"/>
              <w:numPr>
                <w:ilvl w:val="0"/>
                <w:numId w:val="1"/>
              </w:numPr>
              <w:spacing w:line="400" w:lineRule="atLeast"/>
              <w:ind w:left="460" w:hanging="210"/>
              <w:rPr>
                <w:sz w:val="22"/>
                <w:szCs w:val="22"/>
              </w:rPr>
            </w:pPr>
            <w:r w:rsidRPr="00142936">
              <w:rPr>
                <w:sz w:val="22"/>
                <w:szCs w:val="22"/>
              </w:rPr>
              <w:t>Cognitive Behavioral Therapy (CBT) expert</w:t>
            </w:r>
          </w:p>
        </w:tc>
        <w:tc>
          <w:tcPr>
            <w:tcW w:w="5378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:rsidR="00245A08" w:rsidRPr="00142936" w:rsidRDefault="00142936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  <w:rPr>
                <w:sz w:val="22"/>
                <w:szCs w:val="22"/>
              </w:rPr>
            </w:pPr>
            <w:r w:rsidRPr="00142936">
              <w:rPr>
                <w:sz w:val="22"/>
                <w:szCs w:val="22"/>
              </w:rPr>
              <w:t>Crisis intervention</w:t>
            </w:r>
          </w:p>
          <w:p w:rsidR="00245A08" w:rsidRPr="00142936" w:rsidRDefault="00142936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  <w:rPr>
                <w:sz w:val="22"/>
                <w:szCs w:val="22"/>
              </w:rPr>
            </w:pPr>
            <w:r w:rsidRPr="00142936">
              <w:rPr>
                <w:sz w:val="22"/>
                <w:szCs w:val="22"/>
              </w:rPr>
              <w:t>Individual counseling</w:t>
            </w:r>
          </w:p>
          <w:p w:rsidR="00245A08" w:rsidRPr="00142936" w:rsidRDefault="00142936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  <w:rPr>
                <w:sz w:val="22"/>
                <w:szCs w:val="22"/>
              </w:rPr>
            </w:pPr>
            <w:r w:rsidRPr="00142936">
              <w:rPr>
                <w:sz w:val="22"/>
                <w:szCs w:val="22"/>
              </w:rPr>
              <w:t>Family therapy</w:t>
            </w:r>
          </w:p>
          <w:p w:rsidR="00245A08" w:rsidRPr="00142936" w:rsidRDefault="00142936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  <w:rPr>
                <w:sz w:val="22"/>
                <w:szCs w:val="22"/>
              </w:rPr>
            </w:pPr>
            <w:r w:rsidRPr="00142936">
              <w:rPr>
                <w:sz w:val="22"/>
                <w:szCs w:val="22"/>
              </w:rPr>
              <w:t>Clinical assessment</w:t>
            </w:r>
          </w:p>
          <w:p w:rsidR="00245A08" w:rsidRDefault="00142936">
            <w:pPr>
              <w:pStyle w:val="divdocumentulli"/>
              <w:numPr>
                <w:ilvl w:val="0"/>
                <w:numId w:val="2"/>
              </w:numPr>
              <w:spacing w:line="400" w:lineRule="atLeast"/>
              <w:ind w:left="460" w:hanging="210"/>
              <w:rPr>
                <w:sz w:val="22"/>
                <w:szCs w:val="22"/>
              </w:rPr>
            </w:pPr>
            <w:r w:rsidRPr="00142936">
              <w:rPr>
                <w:sz w:val="22"/>
                <w:szCs w:val="22"/>
              </w:rPr>
              <w:t>Clinical documentation</w:t>
            </w:r>
          </w:p>
          <w:p w:rsidR="00245A08" w:rsidRPr="00C72545" w:rsidRDefault="00245A08" w:rsidP="00C72545">
            <w:pPr>
              <w:pStyle w:val="divdocumentulli"/>
              <w:spacing w:line="400" w:lineRule="atLeast"/>
              <w:rPr>
                <w:sz w:val="22"/>
                <w:szCs w:val="22"/>
              </w:rPr>
            </w:pPr>
          </w:p>
        </w:tc>
      </w:tr>
    </w:tbl>
    <w:p w:rsidR="00245A08" w:rsidRDefault="00142936" w:rsidP="00C72545">
      <w:pPr>
        <w:pStyle w:val="divdocumentdivheading"/>
        <w:tabs>
          <w:tab w:val="left" w:pos="4292"/>
          <w:tab w:val="left" w:pos="10760"/>
        </w:tabs>
        <w:spacing w:before="260" w:line="240" w:lineRule="auto"/>
        <w:rPr>
          <w:smallCaps/>
        </w:rPr>
      </w:pPr>
      <w:r>
        <w:rPr>
          <w:strike/>
          <w:color w:val="000000"/>
          <w:sz w:val="30"/>
        </w:rPr>
        <w:tab/>
      </w:r>
      <w:r>
        <w:rPr>
          <w:rStyle w:val="divdocumentdivsectiontitle"/>
          <w:smallCaps/>
          <w:shd w:val="clear" w:color="auto" w:fill="FFFFFF"/>
        </w:rPr>
        <w:t xml:space="preserve">   Work History   </w:t>
      </w:r>
      <w:r>
        <w:rPr>
          <w:strike/>
          <w:color w:val="000000"/>
          <w:sz w:val="30"/>
        </w:rPr>
        <w:tab/>
      </w:r>
    </w:p>
    <w:p w:rsidR="006C51D3" w:rsidRDefault="006C51D3" w:rsidP="002C50F9">
      <w:pPr>
        <w:pStyle w:val="divdocumentsinglecolumn"/>
        <w:spacing w:line="240" w:lineRule="auto"/>
        <w:rPr>
          <w:rStyle w:val="spanjobtitle"/>
          <w:sz w:val="22"/>
          <w:szCs w:val="22"/>
        </w:rPr>
      </w:pPr>
      <w:r>
        <w:rPr>
          <w:rStyle w:val="spanjobtitle"/>
          <w:sz w:val="22"/>
          <w:szCs w:val="22"/>
        </w:rPr>
        <w:t xml:space="preserve">Substance Abuse Therapist, Current </w:t>
      </w:r>
    </w:p>
    <w:p w:rsidR="00DE1C33" w:rsidRDefault="006C51D3" w:rsidP="002C50F9">
      <w:pPr>
        <w:pStyle w:val="divdocumentsinglecolumn"/>
        <w:spacing w:line="240" w:lineRule="auto"/>
        <w:rPr>
          <w:rStyle w:val="spanjobtitle"/>
          <w:sz w:val="22"/>
          <w:szCs w:val="22"/>
        </w:rPr>
      </w:pPr>
      <w:r>
        <w:rPr>
          <w:rStyle w:val="spanjobtitle"/>
          <w:sz w:val="22"/>
          <w:szCs w:val="22"/>
        </w:rPr>
        <w:t xml:space="preserve">Coastal Horizons- Whiteville, NC </w:t>
      </w:r>
    </w:p>
    <w:p w:rsidR="002C50F9" w:rsidRPr="002C50F9" w:rsidRDefault="002C50F9" w:rsidP="002C50F9">
      <w:pPr>
        <w:pStyle w:val="divdocumentsinglecolumn"/>
        <w:numPr>
          <w:ilvl w:val="0"/>
          <w:numId w:val="8"/>
        </w:numPr>
        <w:spacing w:line="400" w:lineRule="atLeast"/>
        <w:rPr>
          <w:b/>
          <w:bCs/>
          <w:sz w:val="22"/>
          <w:szCs w:val="22"/>
        </w:rPr>
      </w:pPr>
      <w:r w:rsidRPr="002C50F9">
        <w:rPr>
          <w:sz w:val="22"/>
          <w:szCs w:val="22"/>
        </w:rPr>
        <w:t>Provide pregnant and postpartum women (PPW) independent diagnostic, psychosocial and professional counseling for clients (pre-and-postpartum women, their partners, and their children) with complicated substance abuse, addiction problems, mental health and co-occurring disorders with an appropriate level of supervision</w:t>
      </w:r>
    </w:p>
    <w:p w:rsidR="002C50F9" w:rsidRPr="002C50F9" w:rsidRDefault="002C50F9" w:rsidP="002C50F9">
      <w:pPr>
        <w:ind w:left="360"/>
        <w:rPr>
          <w:sz w:val="22"/>
          <w:szCs w:val="22"/>
        </w:rPr>
      </w:pPr>
    </w:p>
    <w:p w:rsidR="006C51D3" w:rsidRPr="002C50F9" w:rsidRDefault="002C50F9" w:rsidP="00DE1C3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C50F9">
        <w:rPr>
          <w:sz w:val="22"/>
          <w:szCs w:val="22"/>
        </w:rPr>
        <w:t>Utilize</w:t>
      </w:r>
      <w:r w:rsidR="006C51D3" w:rsidRPr="002C50F9">
        <w:rPr>
          <w:sz w:val="22"/>
          <w:szCs w:val="22"/>
        </w:rPr>
        <w:t xml:space="preserve"> a gender-specific, trauma-informed approach to address client substance use, mental health and other needs.</w:t>
      </w:r>
    </w:p>
    <w:p w:rsidR="006C51D3" w:rsidRDefault="006C51D3" w:rsidP="00DE1C3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C50F9">
        <w:rPr>
          <w:sz w:val="22"/>
          <w:szCs w:val="22"/>
        </w:rPr>
        <w:t>Collaborates with an interdisciplinary team to ensure quality of client care.</w:t>
      </w:r>
    </w:p>
    <w:p w:rsidR="002C50F9" w:rsidRDefault="002C50F9" w:rsidP="002C50F9">
      <w:pPr>
        <w:pStyle w:val="ListParagraph"/>
        <w:rPr>
          <w:sz w:val="22"/>
          <w:szCs w:val="22"/>
        </w:rPr>
      </w:pPr>
    </w:p>
    <w:p w:rsidR="002C50F9" w:rsidRDefault="002C50F9" w:rsidP="002C50F9">
      <w:pPr>
        <w:rPr>
          <w:sz w:val="22"/>
          <w:szCs w:val="22"/>
        </w:rPr>
      </w:pPr>
      <w:r w:rsidRPr="002C50F9">
        <w:rPr>
          <w:b/>
          <w:sz w:val="22"/>
          <w:szCs w:val="22"/>
        </w:rPr>
        <w:t>Substance Abuse Therapist</w:t>
      </w:r>
      <w:r>
        <w:rPr>
          <w:sz w:val="22"/>
          <w:szCs w:val="22"/>
        </w:rPr>
        <w:t>, 03/2019-10/2019</w:t>
      </w:r>
    </w:p>
    <w:p w:rsidR="002C50F9" w:rsidRDefault="002C50F9" w:rsidP="002C50F9">
      <w:pPr>
        <w:rPr>
          <w:sz w:val="22"/>
          <w:szCs w:val="22"/>
        </w:rPr>
      </w:pPr>
      <w:r w:rsidRPr="002C50F9">
        <w:rPr>
          <w:b/>
          <w:sz w:val="22"/>
          <w:szCs w:val="22"/>
        </w:rPr>
        <w:t>Bridging the Gap of America</w:t>
      </w:r>
      <w:r>
        <w:rPr>
          <w:sz w:val="22"/>
          <w:szCs w:val="22"/>
        </w:rPr>
        <w:t xml:space="preserve">-Gastonia, NC </w:t>
      </w:r>
    </w:p>
    <w:p w:rsidR="002C50F9" w:rsidRDefault="002C50F9" w:rsidP="00C72545">
      <w:pPr>
        <w:pStyle w:val="ListParagraph"/>
        <w:numPr>
          <w:ilvl w:val="0"/>
          <w:numId w:val="12"/>
        </w:numPr>
        <w:spacing w:line="400" w:lineRule="atLeast"/>
        <w:rPr>
          <w:sz w:val="22"/>
          <w:szCs w:val="22"/>
        </w:rPr>
      </w:pPr>
      <w:r>
        <w:rPr>
          <w:sz w:val="22"/>
          <w:szCs w:val="22"/>
        </w:rPr>
        <w:t>Individual outpatient sessions</w:t>
      </w:r>
    </w:p>
    <w:p w:rsidR="002C50F9" w:rsidRDefault="002C50F9" w:rsidP="00C72545">
      <w:pPr>
        <w:pStyle w:val="ListParagraph"/>
        <w:numPr>
          <w:ilvl w:val="0"/>
          <w:numId w:val="12"/>
        </w:numPr>
        <w:spacing w:line="400" w:lineRule="atLeast"/>
        <w:rPr>
          <w:sz w:val="22"/>
          <w:szCs w:val="22"/>
        </w:rPr>
      </w:pPr>
      <w:r>
        <w:rPr>
          <w:sz w:val="22"/>
          <w:szCs w:val="22"/>
        </w:rPr>
        <w:t xml:space="preserve">Identifying issues and create goal-oriented treatment plans </w:t>
      </w:r>
    </w:p>
    <w:p w:rsidR="002C50F9" w:rsidRDefault="002C50F9" w:rsidP="00C72545">
      <w:pPr>
        <w:pStyle w:val="ListParagraph"/>
        <w:numPr>
          <w:ilvl w:val="0"/>
          <w:numId w:val="12"/>
        </w:numPr>
        <w:spacing w:line="400" w:lineRule="atLeast"/>
        <w:rPr>
          <w:sz w:val="22"/>
          <w:szCs w:val="22"/>
        </w:rPr>
      </w:pPr>
      <w:r>
        <w:rPr>
          <w:sz w:val="22"/>
          <w:szCs w:val="22"/>
        </w:rPr>
        <w:t>Provide updates and progress reports to courts</w:t>
      </w:r>
    </w:p>
    <w:p w:rsidR="002C50F9" w:rsidRDefault="002C50F9" w:rsidP="00C72545">
      <w:pPr>
        <w:pStyle w:val="ListParagraph"/>
        <w:numPr>
          <w:ilvl w:val="0"/>
          <w:numId w:val="12"/>
        </w:numPr>
        <w:spacing w:line="400" w:lineRule="atLeast"/>
        <w:rPr>
          <w:sz w:val="22"/>
          <w:szCs w:val="22"/>
        </w:rPr>
      </w:pPr>
      <w:r>
        <w:rPr>
          <w:sz w:val="22"/>
          <w:szCs w:val="22"/>
        </w:rPr>
        <w:t>Referring clients to support groups</w:t>
      </w:r>
    </w:p>
    <w:p w:rsidR="002C50F9" w:rsidRDefault="002C50F9" w:rsidP="00C72545">
      <w:pPr>
        <w:pStyle w:val="ListParagraph"/>
        <w:numPr>
          <w:ilvl w:val="0"/>
          <w:numId w:val="12"/>
        </w:numPr>
        <w:spacing w:line="400" w:lineRule="atLeast"/>
        <w:rPr>
          <w:sz w:val="22"/>
          <w:szCs w:val="22"/>
        </w:rPr>
      </w:pPr>
      <w:r>
        <w:rPr>
          <w:sz w:val="22"/>
          <w:szCs w:val="22"/>
        </w:rPr>
        <w:t xml:space="preserve">Facilitate Triple P’s Parenting Class </w:t>
      </w:r>
    </w:p>
    <w:p w:rsidR="002C50F9" w:rsidRDefault="002C50F9" w:rsidP="00C72545">
      <w:pPr>
        <w:pStyle w:val="ListParagraph"/>
        <w:numPr>
          <w:ilvl w:val="0"/>
          <w:numId w:val="12"/>
        </w:numPr>
        <w:spacing w:line="400" w:lineRule="atLeast"/>
        <w:rPr>
          <w:sz w:val="22"/>
          <w:szCs w:val="22"/>
        </w:rPr>
      </w:pPr>
      <w:r>
        <w:rPr>
          <w:sz w:val="22"/>
          <w:szCs w:val="22"/>
        </w:rPr>
        <w:t xml:space="preserve">Facilitate Drug Education Enrichment Program for Teens </w:t>
      </w:r>
    </w:p>
    <w:p w:rsidR="002C50F9" w:rsidRDefault="002C50F9" w:rsidP="00C72545">
      <w:pPr>
        <w:pStyle w:val="ListParagraph"/>
        <w:numPr>
          <w:ilvl w:val="0"/>
          <w:numId w:val="12"/>
        </w:numPr>
        <w:spacing w:line="400" w:lineRule="atLeast"/>
        <w:rPr>
          <w:sz w:val="22"/>
          <w:szCs w:val="22"/>
        </w:rPr>
      </w:pPr>
      <w:r>
        <w:rPr>
          <w:sz w:val="22"/>
          <w:szCs w:val="22"/>
        </w:rPr>
        <w:t xml:space="preserve">Intakes and Assessments </w:t>
      </w:r>
    </w:p>
    <w:p w:rsidR="002C50F9" w:rsidRPr="002C50F9" w:rsidRDefault="002C50F9" w:rsidP="00C72545">
      <w:pPr>
        <w:pStyle w:val="ListParagraph"/>
        <w:numPr>
          <w:ilvl w:val="0"/>
          <w:numId w:val="12"/>
        </w:numPr>
        <w:spacing w:line="400" w:lineRule="atLeast"/>
        <w:rPr>
          <w:sz w:val="22"/>
          <w:szCs w:val="22"/>
        </w:rPr>
      </w:pPr>
      <w:r>
        <w:rPr>
          <w:sz w:val="22"/>
          <w:szCs w:val="22"/>
        </w:rPr>
        <w:t xml:space="preserve">Person Centered Plans </w:t>
      </w:r>
    </w:p>
    <w:p w:rsidR="006C51D3" w:rsidRDefault="006C51D3" w:rsidP="006C51D3">
      <w:pPr>
        <w:pStyle w:val="divdocumentsinglecolumn"/>
        <w:spacing w:line="400" w:lineRule="atLeast"/>
        <w:ind w:left="720"/>
        <w:rPr>
          <w:rStyle w:val="spanjobtitle"/>
          <w:sz w:val="22"/>
          <w:szCs w:val="22"/>
        </w:rPr>
      </w:pPr>
    </w:p>
    <w:p w:rsidR="00245A08" w:rsidRPr="00142936" w:rsidRDefault="000E6B3E" w:rsidP="00C72545">
      <w:pPr>
        <w:pStyle w:val="divdocumentsinglecolumn"/>
        <w:spacing w:line="240" w:lineRule="auto"/>
        <w:rPr>
          <w:sz w:val="22"/>
          <w:szCs w:val="22"/>
        </w:rPr>
      </w:pPr>
      <w:r>
        <w:rPr>
          <w:rStyle w:val="spanjobtitle"/>
          <w:sz w:val="22"/>
          <w:szCs w:val="22"/>
        </w:rPr>
        <w:lastRenderedPageBreak/>
        <w:t>Counselor-Internship</w:t>
      </w:r>
      <w:bookmarkStart w:id="0" w:name="_GoBack"/>
      <w:bookmarkEnd w:id="0"/>
      <w:r w:rsidR="00142936" w:rsidRPr="00142936">
        <w:rPr>
          <w:rStyle w:val="span"/>
          <w:sz w:val="22"/>
          <w:szCs w:val="22"/>
        </w:rPr>
        <w:t>, 01/2018 t</w:t>
      </w:r>
      <w:r w:rsidR="006C51D3">
        <w:rPr>
          <w:rStyle w:val="span"/>
          <w:sz w:val="22"/>
          <w:szCs w:val="22"/>
        </w:rPr>
        <w:t>o 06/2018</w:t>
      </w:r>
      <w:r w:rsidR="00142936" w:rsidRPr="00142936">
        <w:rPr>
          <w:rStyle w:val="spanpaddedline"/>
          <w:sz w:val="22"/>
          <w:szCs w:val="22"/>
        </w:rPr>
        <w:t xml:space="preserve"> </w:t>
      </w:r>
    </w:p>
    <w:p w:rsidR="002C50F9" w:rsidRDefault="00142936" w:rsidP="00C72545">
      <w:pPr>
        <w:pStyle w:val="spanpaddedlineParagraph"/>
        <w:spacing w:line="240" w:lineRule="auto"/>
        <w:rPr>
          <w:rStyle w:val="span"/>
          <w:sz w:val="22"/>
          <w:szCs w:val="22"/>
        </w:rPr>
      </w:pPr>
      <w:r w:rsidRPr="00142936">
        <w:rPr>
          <w:rStyle w:val="spancompanyname"/>
          <w:sz w:val="22"/>
          <w:szCs w:val="22"/>
        </w:rPr>
        <w:t xml:space="preserve">Trinity Counseling </w:t>
      </w:r>
      <w:r w:rsidRPr="00142936">
        <w:rPr>
          <w:rStyle w:val="span"/>
          <w:sz w:val="22"/>
          <w:szCs w:val="22"/>
        </w:rPr>
        <w:t>– Burlington, NC</w:t>
      </w:r>
    </w:p>
    <w:p w:rsidR="002C50F9" w:rsidRDefault="00142936" w:rsidP="002C50F9">
      <w:pPr>
        <w:pStyle w:val="spanpaddedlineParagraph"/>
        <w:numPr>
          <w:ilvl w:val="0"/>
          <w:numId w:val="9"/>
        </w:numPr>
        <w:spacing w:line="400" w:lineRule="atLeast"/>
        <w:rPr>
          <w:rStyle w:val="span"/>
          <w:sz w:val="22"/>
          <w:szCs w:val="22"/>
        </w:rPr>
      </w:pPr>
      <w:r w:rsidRPr="00142936">
        <w:rPr>
          <w:rStyle w:val="span"/>
          <w:sz w:val="22"/>
          <w:szCs w:val="22"/>
        </w:rPr>
        <w:t xml:space="preserve">Develops </w:t>
      </w:r>
      <w:r w:rsidR="002C50F9" w:rsidRPr="00142936">
        <w:rPr>
          <w:rStyle w:val="span"/>
          <w:sz w:val="22"/>
          <w:szCs w:val="22"/>
        </w:rPr>
        <w:t>comprehensive treatment plans that have</w:t>
      </w:r>
      <w:r w:rsidRPr="00142936">
        <w:rPr>
          <w:rStyle w:val="span"/>
          <w:sz w:val="22"/>
          <w:szCs w:val="22"/>
        </w:rPr>
        <w:t xml:space="preserve"> focused on accurate diagnosis and behavioral treatment of problems. </w:t>
      </w:r>
    </w:p>
    <w:p w:rsidR="002C50F9" w:rsidRDefault="00142936" w:rsidP="002C50F9">
      <w:pPr>
        <w:pStyle w:val="spanpaddedlineParagraph"/>
        <w:numPr>
          <w:ilvl w:val="0"/>
          <w:numId w:val="9"/>
        </w:numPr>
        <w:spacing w:line="400" w:lineRule="atLeast"/>
        <w:rPr>
          <w:rStyle w:val="span"/>
          <w:sz w:val="22"/>
          <w:szCs w:val="22"/>
        </w:rPr>
      </w:pPr>
      <w:r w:rsidRPr="002C50F9">
        <w:rPr>
          <w:rStyle w:val="span"/>
          <w:sz w:val="22"/>
          <w:szCs w:val="22"/>
        </w:rPr>
        <w:t>Conduct weekly individual, family and group counseling sessions with children, adolescents, and adults diagnosed with a variety of disorders including substance abuse, depression, bipolar disorder, oppositional defiant disorder, ADHD, sexual abuse/offending, post-traumatic stress disorder and others. </w:t>
      </w:r>
    </w:p>
    <w:p w:rsidR="002C50F9" w:rsidRDefault="00142936" w:rsidP="002C50F9">
      <w:pPr>
        <w:pStyle w:val="spanpaddedlineParagraph"/>
        <w:numPr>
          <w:ilvl w:val="0"/>
          <w:numId w:val="9"/>
        </w:numPr>
        <w:spacing w:line="400" w:lineRule="atLeast"/>
        <w:rPr>
          <w:rStyle w:val="span"/>
          <w:sz w:val="22"/>
          <w:szCs w:val="22"/>
        </w:rPr>
      </w:pPr>
      <w:r w:rsidRPr="002C50F9">
        <w:rPr>
          <w:rStyle w:val="span"/>
          <w:sz w:val="22"/>
          <w:szCs w:val="22"/>
        </w:rPr>
        <w:t>Encourage clients to express their feelings, to discuss what is happening in their lives and to help them develop insight into themselves and their relationships. </w:t>
      </w:r>
    </w:p>
    <w:p w:rsidR="002C50F9" w:rsidRDefault="00142936" w:rsidP="002C50F9">
      <w:pPr>
        <w:pStyle w:val="spanpaddedlineParagraph"/>
        <w:numPr>
          <w:ilvl w:val="0"/>
          <w:numId w:val="9"/>
        </w:numPr>
        <w:spacing w:line="400" w:lineRule="atLeast"/>
        <w:rPr>
          <w:rStyle w:val="span"/>
          <w:sz w:val="22"/>
          <w:szCs w:val="22"/>
        </w:rPr>
      </w:pPr>
      <w:r w:rsidRPr="002C50F9">
        <w:rPr>
          <w:rStyle w:val="span"/>
          <w:sz w:val="22"/>
          <w:szCs w:val="22"/>
        </w:rPr>
        <w:t>Teaching clients anger management techniques, relaxation skills, impulse control, social skills, emotional coping skills and functional living skills.</w:t>
      </w:r>
    </w:p>
    <w:p w:rsidR="002C50F9" w:rsidRDefault="00142936" w:rsidP="002C50F9">
      <w:pPr>
        <w:pStyle w:val="spanpaddedlineParagraph"/>
        <w:numPr>
          <w:ilvl w:val="0"/>
          <w:numId w:val="9"/>
        </w:numPr>
        <w:spacing w:line="400" w:lineRule="atLeast"/>
        <w:rPr>
          <w:rStyle w:val="span"/>
          <w:sz w:val="22"/>
          <w:szCs w:val="22"/>
        </w:rPr>
      </w:pPr>
      <w:r w:rsidRPr="002C50F9">
        <w:rPr>
          <w:rStyle w:val="span"/>
          <w:sz w:val="22"/>
          <w:szCs w:val="22"/>
        </w:rPr>
        <w:t>Develop and write treatment plans, progress notes and diagnostic summaries. </w:t>
      </w:r>
    </w:p>
    <w:p w:rsidR="00245A08" w:rsidRPr="002C50F9" w:rsidRDefault="00142936" w:rsidP="002C50F9">
      <w:pPr>
        <w:pStyle w:val="spanpaddedlineParagraph"/>
        <w:numPr>
          <w:ilvl w:val="0"/>
          <w:numId w:val="9"/>
        </w:numPr>
        <w:spacing w:line="400" w:lineRule="atLeast"/>
        <w:rPr>
          <w:rStyle w:val="span"/>
          <w:sz w:val="22"/>
          <w:szCs w:val="22"/>
        </w:rPr>
      </w:pPr>
      <w:r w:rsidRPr="002C50F9">
        <w:rPr>
          <w:rStyle w:val="span"/>
          <w:sz w:val="22"/>
          <w:szCs w:val="22"/>
        </w:rPr>
        <w:t>Facilitate DWI classes</w:t>
      </w:r>
    </w:p>
    <w:p w:rsidR="00245A08" w:rsidRPr="00142936" w:rsidRDefault="00142936" w:rsidP="00C72545">
      <w:pPr>
        <w:pStyle w:val="divdocumentsinglecolumn"/>
        <w:spacing w:before="360" w:line="240" w:lineRule="auto"/>
        <w:rPr>
          <w:sz w:val="22"/>
          <w:szCs w:val="22"/>
        </w:rPr>
      </w:pPr>
      <w:r w:rsidRPr="00142936">
        <w:rPr>
          <w:rStyle w:val="spanjobtitle"/>
          <w:sz w:val="22"/>
          <w:szCs w:val="22"/>
        </w:rPr>
        <w:t>Mental Health Technician/Nurse Secretary</w:t>
      </w:r>
      <w:r w:rsidRPr="00142936">
        <w:rPr>
          <w:rStyle w:val="span"/>
          <w:sz w:val="22"/>
          <w:szCs w:val="22"/>
        </w:rPr>
        <w:t>, 06/2016 to Current</w:t>
      </w:r>
      <w:r w:rsidRPr="00142936">
        <w:rPr>
          <w:rStyle w:val="spanpaddedline"/>
          <w:sz w:val="22"/>
          <w:szCs w:val="22"/>
        </w:rPr>
        <w:t xml:space="preserve"> </w:t>
      </w:r>
    </w:p>
    <w:p w:rsidR="002C50F9" w:rsidRDefault="00142936" w:rsidP="00C72545">
      <w:pPr>
        <w:pStyle w:val="spanpaddedlineParagraph"/>
        <w:spacing w:line="240" w:lineRule="auto"/>
        <w:rPr>
          <w:rStyle w:val="span"/>
          <w:sz w:val="22"/>
          <w:szCs w:val="22"/>
        </w:rPr>
      </w:pPr>
      <w:r w:rsidRPr="00142936">
        <w:rPr>
          <w:rStyle w:val="spancompanyname"/>
          <w:sz w:val="22"/>
          <w:szCs w:val="22"/>
        </w:rPr>
        <w:t>Cone Health</w:t>
      </w:r>
      <w:r w:rsidRPr="00142936">
        <w:rPr>
          <w:rStyle w:val="span"/>
          <w:sz w:val="22"/>
          <w:szCs w:val="22"/>
        </w:rPr>
        <w:t xml:space="preserve"> – Greensboro, NC</w:t>
      </w:r>
    </w:p>
    <w:p w:rsidR="002C50F9" w:rsidRDefault="00142936" w:rsidP="002C50F9">
      <w:pPr>
        <w:pStyle w:val="spanpaddedlineParagraph"/>
        <w:numPr>
          <w:ilvl w:val="0"/>
          <w:numId w:val="10"/>
        </w:numPr>
        <w:spacing w:line="400" w:lineRule="atLeast"/>
        <w:rPr>
          <w:rStyle w:val="span"/>
          <w:sz w:val="22"/>
          <w:szCs w:val="22"/>
        </w:rPr>
      </w:pPr>
      <w:r w:rsidRPr="00142936">
        <w:rPr>
          <w:rStyle w:val="span"/>
          <w:sz w:val="22"/>
          <w:szCs w:val="22"/>
        </w:rPr>
        <w:t>Responsible for primary care, case management, and medication management.</w:t>
      </w:r>
    </w:p>
    <w:p w:rsidR="002C50F9" w:rsidRDefault="00142936" w:rsidP="002C50F9">
      <w:pPr>
        <w:pStyle w:val="spanpaddedlineParagraph"/>
        <w:numPr>
          <w:ilvl w:val="0"/>
          <w:numId w:val="10"/>
        </w:numPr>
        <w:spacing w:line="400" w:lineRule="atLeast"/>
        <w:rPr>
          <w:rStyle w:val="span"/>
          <w:sz w:val="22"/>
          <w:szCs w:val="22"/>
        </w:rPr>
      </w:pPr>
      <w:r w:rsidRPr="002C50F9">
        <w:rPr>
          <w:rStyle w:val="span"/>
          <w:sz w:val="22"/>
          <w:szCs w:val="22"/>
        </w:rPr>
        <w:t>Provides therapeutic services to psychiatric patients under Trauma Informed Care principles as directed by a Registered Nurse and according to the plan established by the treatment team.</w:t>
      </w:r>
    </w:p>
    <w:p w:rsidR="002C50F9" w:rsidRDefault="00142936" w:rsidP="002C50F9">
      <w:pPr>
        <w:pStyle w:val="spanpaddedlineParagraph"/>
        <w:numPr>
          <w:ilvl w:val="0"/>
          <w:numId w:val="10"/>
        </w:numPr>
        <w:spacing w:line="400" w:lineRule="atLeast"/>
        <w:rPr>
          <w:rStyle w:val="span"/>
          <w:sz w:val="22"/>
          <w:szCs w:val="22"/>
        </w:rPr>
      </w:pPr>
      <w:r w:rsidRPr="002C50F9">
        <w:rPr>
          <w:rStyle w:val="span"/>
          <w:sz w:val="22"/>
          <w:szCs w:val="22"/>
        </w:rPr>
        <w:t>Participates in department and team treatment programs via educational group and 1:1 interactions. This position serves psychiatric patients across the life span.</w:t>
      </w:r>
    </w:p>
    <w:p w:rsidR="00245A08" w:rsidRPr="002C50F9" w:rsidRDefault="00142936" w:rsidP="002C50F9">
      <w:pPr>
        <w:pStyle w:val="spanpaddedlineParagraph"/>
        <w:numPr>
          <w:ilvl w:val="0"/>
          <w:numId w:val="10"/>
        </w:numPr>
        <w:spacing w:line="400" w:lineRule="atLeast"/>
        <w:rPr>
          <w:rStyle w:val="span"/>
          <w:sz w:val="22"/>
          <w:szCs w:val="22"/>
        </w:rPr>
      </w:pPr>
      <w:r w:rsidRPr="002C50F9">
        <w:rPr>
          <w:rStyle w:val="span"/>
          <w:sz w:val="22"/>
          <w:szCs w:val="22"/>
        </w:rPr>
        <w:t>Liaised between patients and physicians to ensure patient comprehension of treatment plans.</w:t>
      </w:r>
    </w:p>
    <w:p w:rsidR="00245A08" w:rsidRDefault="00142936" w:rsidP="00C72545">
      <w:pPr>
        <w:pStyle w:val="divdocumentsinglecolumn"/>
        <w:spacing w:before="360" w:line="240" w:lineRule="auto"/>
      </w:pPr>
      <w:r>
        <w:rPr>
          <w:rStyle w:val="spanjobtitle"/>
        </w:rPr>
        <w:t>Team Leader</w:t>
      </w:r>
      <w:r>
        <w:rPr>
          <w:rStyle w:val="span"/>
        </w:rPr>
        <w:t>, 11/2014 to 02/2016</w:t>
      </w:r>
      <w:r>
        <w:rPr>
          <w:rStyle w:val="spanpaddedline"/>
        </w:rPr>
        <w:t xml:space="preserve"> </w:t>
      </w:r>
    </w:p>
    <w:p w:rsidR="002C50F9" w:rsidRDefault="00142936" w:rsidP="00C72545">
      <w:pPr>
        <w:pStyle w:val="spanpaddedlineParagraph"/>
        <w:spacing w:line="240" w:lineRule="auto"/>
        <w:rPr>
          <w:rStyle w:val="span"/>
        </w:rPr>
      </w:pPr>
      <w:r>
        <w:rPr>
          <w:rStyle w:val="spancompanyname"/>
        </w:rPr>
        <w:t>New Hope Carolinas</w:t>
      </w:r>
      <w:r>
        <w:rPr>
          <w:rStyle w:val="span"/>
        </w:rPr>
        <w:t xml:space="preserve"> – Rock Hill, SC</w:t>
      </w:r>
    </w:p>
    <w:p w:rsidR="002C50F9" w:rsidRDefault="00142936" w:rsidP="002C50F9">
      <w:pPr>
        <w:pStyle w:val="spanpaddedlineParagraph"/>
        <w:numPr>
          <w:ilvl w:val="0"/>
          <w:numId w:val="11"/>
        </w:numPr>
        <w:spacing w:line="400" w:lineRule="atLeast"/>
        <w:rPr>
          <w:rStyle w:val="span"/>
        </w:rPr>
      </w:pPr>
      <w:r>
        <w:rPr>
          <w:rStyle w:val="span"/>
        </w:rPr>
        <w:t>Supervised daily activities and delegate responsibilities of staff. </w:t>
      </w:r>
    </w:p>
    <w:p w:rsidR="002C50F9" w:rsidRDefault="00142936" w:rsidP="002C50F9">
      <w:pPr>
        <w:pStyle w:val="spanpaddedlineParagraph"/>
        <w:numPr>
          <w:ilvl w:val="0"/>
          <w:numId w:val="11"/>
        </w:numPr>
        <w:spacing w:line="400" w:lineRule="atLeast"/>
        <w:rPr>
          <w:rStyle w:val="span"/>
        </w:rPr>
      </w:pPr>
      <w:r>
        <w:rPr>
          <w:rStyle w:val="span"/>
        </w:rPr>
        <w:t>Support children and adolescents in achieving their treatment goals by therapeutic interaction and behavior modification. </w:t>
      </w:r>
    </w:p>
    <w:p w:rsidR="002C50F9" w:rsidRPr="002C50F9" w:rsidRDefault="00142936" w:rsidP="002C50F9">
      <w:pPr>
        <w:pStyle w:val="spanpaddedlineParagraph"/>
        <w:numPr>
          <w:ilvl w:val="0"/>
          <w:numId w:val="11"/>
        </w:numPr>
        <w:spacing w:line="400" w:lineRule="atLeast"/>
        <w:rPr>
          <w:rStyle w:val="span"/>
        </w:rPr>
      </w:pPr>
      <w:r w:rsidRPr="002C50F9">
        <w:rPr>
          <w:rStyle w:val="span"/>
          <w:sz w:val="22"/>
          <w:szCs w:val="22"/>
        </w:rPr>
        <w:t>Provide structure and supervision in support of each resident's Individualized Treatment Plan. </w:t>
      </w:r>
    </w:p>
    <w:p w:rsidR="002C50F9" w:rsidRPr="002C50F9" w:rsidRDefault="00142936" w:rsidP="002C50F9">
      <w:pPr>
        <w:pStyle w:val="spanpaddedlineParagraph"/>
        <w:numPr>
          <w:ilvl w:val="0"/>
          <w:numId w:val="11"/>
        </w:numPr>
        <w:spacing w:line="400" w:lineRule="atLeast"/>
        <w:rPr>
          <w:rStyle w:val="span"/>
        </w:rPr>
      </w:pPr>
      <w:r w:rsidRPr="002C50F9">
        <w:rPr>
          <w:rStyle w:val="span"/>
          <w:sz w:val="22"/>
          <w:szCs w:val="22"/>
        </w:rPr>
        <w:t>Coordinate and participate in therapeutic activities with children/adolescents. </w:t>
      </w:r>
    </w:p>
    <w:p w:rsidR="00245A08" w:rsidRPr="002C50F9" w:rsidRDefault="00142936" w:rsidP="002C50F9">
      <w:pPr>
        <w:pStyle w:val="spanpaddedlineParagraph"/>
        <w:numPr>
          <w:ilvl w:val="0"/>
          <w:numId w:val="11"/>
        </w:numPr>
        <w:spacing w:line="400" w:lineRule="atLeast"/>
        <w:rPr>
          <w:rStyle w:val="span"/>
        </w:rPr>
      </w:pPr>
      <w:r w:rsidRPr="002C50F9">
        <w:rPr>
          <w:rStyle w:val="span"/>
          <w:sz w:val="22"/>
          <w:szCs w:val="22"/>
        </w:rPr>
        <w:t>Manage the milieu.</w:t>
      </w:r>
    </w:p>
    <w:p w:rsidR="00245A08" w:rsidRPr="00C72545" w:rsidRDefault="00142936" w:rsidP="00C72545">
      <w:pPr>
        <w:pStyle w:val="divdocumentdivheading"/>
        <w:tabs>
          <w:tab w:val="left" w:pos="4536"/>
          <w:tab w:val="left" w:pos="10760"/>
        </w:tabs>
        <w:spacing w:before="260" w:line="400" w:lineRule="atLeast"/>
        <w:rPr>
          <w:smallCaps/>
          <w:sz w:val="30"/>
          <w:szCs w:val="30"/>
        </w:rPr>
      </w:pPr>
      <w:r w:rsidRPr="00142936">
        <w:rPr>
          <w:strike/>
          <w:color w:val="000000"/>
          <w:sz w:val="22"/>
          <w:szCs w:val="22"/>
        </w:rPr>
        <w:tab/>
      </w:r>
      <w:r w:rsidRPr="00C72545">
        <w:rPr>
          <w:rStyle w:val="divdocumentdivsectiontitle"/>
          <w:smallCaps/>
          <w:shd w:val="clear" w:color="auto" w:fill="FFFFFF"/>
        </w:rPr>
        <w:t xml:space="preserve">   Education   </w:t>
      </w:r>
      <w:r w:rsidRPr="00C72545">
        <w:rPr>
          <w:strike/>
          <w:color w:val="000000"/>
          <w:sz w:val="30"/>
          <w:szCs w:val="30"/>
        </w:rPr>
        <w:tab/>
      </w:r>
    </w:p>
    <w:p w:rsidR="00245A08" w:rsidRPr="00142936" w:rsidRDefault="00142936" w:rsidP="00C72545">
      <w:pPr>
        <w:pStyle w:val="divdocumentsinglecolumn"/>
        <w:spacing w:line="240" w:lineRule="auto"/>
        <w:rPr>
          <w:sz w:val="22"/>
          <w:szCs w:val="22"/>
        </w:rPr>
      </w:pPr>
      <w:r w:rsidRPr="00142936">
        <w:rPr>
          <w:rStyle w:val="spandegree"/>
          <w:sz w:val="22"/>
          <w:szCs w:val="22"/>
        </w:rPr>
        <w:t>Masters of Arts</w:t>
      </w:r>
      <w:r w:rsidRPr="00142936">
        <w:rPr>
          <w:rStyle w:val="span"/>
          <w:sz w:val="22"/>
          <w:szCs w:val="22"/>
        </w:rPr>
        <w:t>: Addiction Psychology, August 2018</w:t>
      </w:r>
      <w:r w:rsidRPr="00142936">
        <w:rPr>
          <w:rStyle w:val="singlecolumnspanpaddedlinenth-child1"/>
          <w:sz w:val="22"/>
          <w:szCs w:val="22"/>
        </w:rPr>
        <w:t xml:space="preserve"> </w:t>
      </w:r>
    </w:p>
    <w:p w:rsidR="00245A08" w:rsidRPr="00142936" w:rsidRDefault="00142936" w:rsidP="00C72545">
      <w:pPr>
        <w:pStyle w:val="spanpaddedlineParagraph"/>
        <w:spacing w:line="240" w:lineRule="auto"/>
        <w:rPr>
          <w:sz w:val="22"/>
          <w:szCs w:val="22"/>
        </w:rPr>
      </w:pPr>
      <w:r w:rsidRPr="00142936">
        <w:rPr>
          <w:rStyle w:val="spancompanyname"/>
          <w:sz w:val="22"/>
          <w:szCs w:val="22"/>
        </w:rPr>
        <w:t>Kaplan University Online</w:t>
      </w:r>
      <w:r w:rsidRPr="00142936">
        <w:rPr>
          <w:sz w:val="22"/>
          <w:szCs w:val="22"/>
        </w:rPr>
        <w:t xml:space="preserve"> </w:t>
      </w:r>
    </w:p>
    <w:p w:rsidR="00245A08" w:rsidRPr="00142936" w:rsidRDefault="00142936" w:rsidP="00C72545">
      <w:pPr>
        <w:pStyle w:val="divdocumentsinglecolumn"/>
        <w:spacing w:before="360" w:line="240" w:lineRule="auto"/>
        <w:rPr>
          <w:sz w:val="22"/>
          <w:szCs w:val="22"/>
        </w:rPr>
      </w:pPr>
      <w:r w:rsidRPr="00142936">
        <w:rPr>
          <w:rStyle w:val="spandegree"/>
          <w:sz w:val="22"/>
          <w:szCs w:val="22"/>
        </w:rPr>
        <w:t>Bachelors of Arts</w:t>
      </w:r>
      <w:r w:rsidRPr="00142936">
        <w:rPr>
          <w:rStyle w:val="span"/>
          <w:sz w:val="22"/>
          <w:szCs w:val="22"/>
        </w:rPr>
        <w:t>: Sociology &amp; Psychology, December 2012</w:t>
      </w:r>
      <w:r w:rsidRPr="00142936">
        <w:rPr>
          <w:rStyle w:val="singlecolumnspanpaddedlinenth-child1"/>
          <w:sz w:val="22"/>
          <w:szCs w:val="22"/>
        </w:rPr>
        <w:t xml:space="preserve"> </w:t>
      </w:r>
    </w:p>
    <w:p w:rsidR="00245A08" w:rsidRPr="00142936" w:rsidRDefault="00142936" w:rsidP="00C72545">
      <w:pPr>
        <w:pStyle w:val="spanpaddedlineParagraph"/>
        <w:spacing w:line="240" w:lineRule="auto"/>
        <w:rPr>
          <w:sz w:val="22"/>
          <w:szCs w:val="22"/>
        </w:rPr>
      </w:pPr>
      <w:r w:rsidRPr="00142936">
        <w:rPr>
          <w:rStyle w:val="spancompanyname"/>
          <w:sz w:val="22"/>
          <w:szCs w:val="22"/>
        </w:rPr>
        <w:t>University of North Carolina, UNCG</w:t>
      </w:r>
      <w:r w:rsidRPr="00142936">
        <w:rPr>
          <w:rStyle w:val="span"/>
          <w:sz w:val="22"/>
          <w:szCs w:val="22"/>
        </w:rPr>
        <w:t xml:space="preserve"> - Greensboro, NC</w:t>
      </w:r>
    </w:p>
    <w:p w:rsidR="00245A08" w:rsidRPr="00C72545" w:rsidRDefault="00142936" w:rsidP="00C72545">
      <w:pPr>
        <w:pStyle w:val="divdocumentdivheading"/>
        <w:tabs>
          <w:tab w:val="left" w:pos="4313"/>
          <w:tab w:val="left" w:pos="10760"/>
        </w:tabs>
        <w:spacing w:before="260" w:line="400" w:lineRule="atLeast"/>
        <w:rPr>
          <w:smallCaps/>
          <w:sz w:val="30"/>
          <w:szCs w:val="30"/>
        </w:rPr>
      </w:pPr>
      <w:r w:rsidRPr="00142936">
        <w:rPr>
          <w:strike/>
          <w:color w:val="000000"/>
          <w:sz w:val="22"/>
          <w:szCs w:val="22"/>
        </w:rPr>
        <w:tab/>
      </w:r>
      <w:r w:rsidRPr="00142936">
        <w:rPr>
          <w:rStyle w:val="divdocumentdivsectiontitle"/>
          <w:smallCaps/>
          <w:sz w:val="22"/>
          <w:szCs w:val="22"/>
          <w:shd w:val="clear" w:color="auto" w:fill="FFFFFF"/>
        </w:rPr>
        <w:t xml:space="preserve">   </w:t>
      </w:r>
      <w:r w:rsidRPr="00C72545">
        <w:rPr>
          <w:rStyle w:val="divdocumentdivsectiontitle"/>
          <w:smallCaps/>
          <w:shd w:val="clear" w:color="auto" w:fill="FFFFFF"/>
        </w:rPr>
        <w:t xml:space="preserve">Certifications   </w:t>
      </w:r>
      <w:r w:rsidRPr="00C72545">
        <w:rPr>
          <w:strike/>
          <w:color w:val="000000"/>
          <w:sz w:val="30"/>
          <w:szCs w:val="30"/>
        </w:rPr>
        <w:tab/>
      </w:r>
    </w:p>
    <w:p w:rsidR="00245A08" w:rsidRPr="00C72545" w:rsidRDefault="00142936" w:rsidP="00C72545">
      <w:pPr>
        <w:pStyle w:val="p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142936">
        <w:rPr>
          <w:sz w:val="22"/>
          <w:szCs w:val="22"/>
        </w:rPr>
        <w:t>Licensed Clinical Addiction Specialist Associate</w:t>
      </w:r>
      <w:r w:rsidR="00E02AEA">
        <w:rPr>
          <w:sz w:val="22"/>
          <w:szCs w:val="22"/>
        </w:rPr>
        <w:t xml:space="preserve"> </w:t>
      </w:r>
      <w:r w:rsidR="00C72545">
        <w:rPr>
          <w:sz w:val="22"/>
          <w:szCs w:val="22"/>
        </w:rPr>
        <w:tab/>
      </w:r>
      <w:r w:rsidR="00C72545">
        <w:rPr>
          <w:sz w:val="22"/>
          <w:szCs w:val="22"/>
        </w:rPr>
        <w:tab/>
        <w:t xml:space="preserve">Cognitive Behavioral Therapy </w:t>
      </w:r>
    </w:p>
    <w:p w:rsidR="00C72545" w:rsidRPr="00C72545" w:rsidRDefault="00E02AEA" w:rsidP="00C72545">
      <w:pPr>
        <w:pStyle w:val="p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CPR/BLS</w:t>
      </w:r>
    </w:p>
    <w:sectPr w:rsidR="00C72545" w:rsidRPr="00C72545" w:rsidSect="00655539">
      <w:pgSz w:w="12240" w:h="15840"/>
      <w:pgMar w:top="500" w:right="740" w:bottom="50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B42EC6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C285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623C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5CE3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CAE2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32D8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BEA3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72F3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DEEF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9578B3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DE16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9409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6EB0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3C97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0219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A443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EEBD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387C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0BD433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88C9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3407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EE55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FEB8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22DB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48A8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C69C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546F4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D5EEBA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747D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C026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F4BE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2BA1A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EC2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B486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FC5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2415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2C977D2"/>
    <w:multiLevelType w:val="hybridMultilevel"/>
    <w:tmpl w:val="24EE18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A3FB0"/>
    <w:multiLevelType w:val="hybridMultilevel"/>
    <w:tmpl w:val="1CF4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96298"/>
    <w:multiLevelType w:val="hybridMultilevel"/>
    <w:tmpl w:val="46FA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12486"/>
    <w:multiLevelType w:val="hybridMultilevel"/>
    <w:tmpl w:val="D3D0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53D1E"/>
    <w:multiLevelType w:val="hybridMultilevel"/>
    <w:tmpl w:val="F1FE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76A46"/>
    <w:multiLevelType w:val="hybridMultilevel"/>
    <w:tmpl w:val="AD62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80C62"/>
    <w:multiLevelType w:val="hybridMultilevel"/>
    <w:tmpl w:val="99B0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46937"/>
    <w:multiLevelType w:val="hybridMultilevel"/>
    <w:tmpl w:val="6258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noPunctuationKerning/>
  <w:characterSpacingControl w:val="doNotCompress"/>
  <w:compat/>
  <w:rsids>
    <w:rsidRoot w:val="00245A08"/>
    <w:rsid w:val="000E6B3E"/>
    <w:rsid w:val="00142936"/>
    <w:rsid w:val="00245A08"/>
    <w:rsid w:val="002C50F9"/>
    <w:rsid w:val="00655539"/>
    <w:rsid w:val="006C51D3"/>
    <w:rsid w:val="00C72545"/>
    <w:rsid w:val="00DE1C33"/>
    <w:rsid w:val="00E0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rsid w:val="00655539"/>
    <w:pPr>
      <w:spacing w:line="400" w:lineRule="atLeast"/>
    </w:pPr>
  </w:style>
  <w:style w:type="paragraph" w:customStyle="1" w:styleId="divdocumentdivfirstsection">
    <w:name w:val="div_document_div_firstsection"/>
    <w:basedOn w:val="Normal"/>
    <w:rsid w:val="00655539"/>
  </w:style>
  <w:style w:type="paragraph" w:customStyle="1" w:styleId="divdocumentdivparagraph">
    <w:name w:val="div_document_div_paragraph"/>
    <w:basedOn w:val="Normal"/>
    <w:rsid w:val="00655539"/>
  </w:style>
  <w:style w:type="paragraph" w:customStyle="1" w:styleId="divdocumentdivname">
    <w:name w:val="div_document_div_name"/>
    <w:basedOn w:val="Normal"/>
    <w:rsid w:val="00655539"/>
    <w:rPr>
      <w:color w:val="000000"/>
    </w:rPr>
  </w:style>
  <w:style w:type="character" w:customStyle="1" w:styleId="span">
    <w:name w:val="span"/>
    <w:basedOn w:val="DefaultParagraphFont"/>
    <w:rsid w:val="00655539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rsid w:val="00655539"/>
    <w:pPr>
      <w:pBdr>
        <w:top w:val="single" w:sz="24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">
    <w:name w:val="div"/>
    <w:basedOn w:val="Normal"/>
    <w:rsid w:val="00655539"/>
  </w:style>
  <w:style w:type="paragraph" w:customStyle="1" w:styleId="divdocumentdivSECTIONCNTC">
    <w:name w:val="div_document_div_SECTION_CNTC"/>
    <w:basedOn w:val="Normal"/>
    <w:rsid w:val="00655539"/>
    <w:pPr>
      <w:pBdr>
        <w:bottom w:val="none" w:sz="0" w:space="10" w:color="auto"/>
      </w:pBdr>
    </w:pPr>
  </w:style>
  <w:style w:type="paragraph" w:customStyle="1" w:styleId="divaddress">
    <w:name w:val="div_address"/>
    <w:basedOn w:val="div"/>
    <w:rsid w:val="00655539"/>
    <w:pPr>
      <w:spacing w:line="380" w:lineRule="atLeast"/>
      <w:jc w:val="center"/>
    </w:pPr>
    <w:rPr>
      <w:sz w:val="22"/>
      <w:szCs w:val="22"/>
    </w:rPr>
  </w:style>
  <w:style w:type="character" w:customStyle="1" w:styleId="divdocumentdivaddressli">
    <w:name w:val="div_document_div_address_li"/>
    <w:basedOn w:val="DefaultParagraphFont"/>
    <w:rsid w:val="00655539"/>
  </w:style>
  <w:style w:type="character" w:customStyle="1" w:styleId="documentbullet">
    <w:name w:val="document_bullet"/>
    <w:basedOn w:val="DefaultParagraphFont"/>
    <w:rsid w:val="00655539"/>
    <w:rPr>
      <w:sz w:val="24"/>
      <w:szCs w:val="24"/>
    </w:rPr>
  </w:style>
  <w:style w:type="paragraph" w:customStyle="1" w:styleId="divdocumentsection">
    <w:name w:val="div_document_section"/>
    <w:basedOn w:val="Normal"/>
    <w:rsid w:val="00655539"/>
  </w:style>
  <w:style w:type="paragraph" w:customStyle="1" w:styleId="divdocumentdivheading">
    <w:name w:val="div_document_div_heading"/>
    <w:basedOn w:val="Normal"/>
    <w:rsid w:val="00655539"/>
  </w:style>
  <w:style w:type="character" w:customStyle="1" w:styleId="divdocumentdivheadingCharacter">
    <w:name w:val="div_document_div_heading Character"/>
    <w:basedOn w:val="DefaultParagraphFont"/>
    <w:rsid w:val="00655539"/>
  </w:style>
  <w:style w:type="character" w:customStyle="1" w:styleId="divdocumentdivsectiontitle">
    <w:name w:val="div_document_div_sectiontitle"/>
    <w:basedOn w:val="DefaultParagraphFont"/>
    <w:rsid w:val="00655539"/>
    <w:rPr>
      <w:color w:val="000000"/>
      <w:sz w:val="30"/>
      <w:szCs w:val="30"/>
    </w:rPr>
  </w:style>
  <w:style w:type="paragraph" w:customStyle="1" w:styleId="divdocumentsinglecolumn">
    <w:name w:val="div_document_singlecolumn"/>
    <w:basedOn w:val="Normal"/>
    <w:rsid w:val="00655539"/>
  </w:style>
  <w:style w:type="paragraph" w:customStyle="1" w:styleId="p">
    <w:name w:val="p"/>
    <w:basedOn w:val="Normal"/>
    <w:rsid w:val="00655539"/>
  </w:style>
  <w:style w:type="paragraph" w:customStyle="1" w:styleId="divdocumentulli">
    <w:name w:val="div_document_ul_li"/>
    <w:basedOn w:val="Normal"/>
    <w:rsid w:val="00655539"/>
  </w:style>
  <w:style w:type="table" w:customStyle="1" w:styleId="divdocumenttable">
    <w:name w:val="div_document_table"/>
    <w:basedOn w:val="TableNormal"/>
    <w:rsid w:val="006555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glecolumnspanpaddedlinenth-child1">
    <w:name w:val="singlecolumn_span_paddedline_nth-child(1)"/>
    <w:basedOn w:val="DefaultParagraphFont"/>
    <w:rsid w:val="00655539"/>
  </w:style>
  <w:style w:type="character" w:customStyle="1" w:styleId="spanjobtitle">
    <w:name w:val="span_jobtitle"/>
    <w:basedOn w:val="span"/>
    <w:rsid w:val="00655539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addedline">
    <w:name w:val="span_paddedline"/>
    <w:basedOn w:val="span"/>
    <w:rsid w:val="00655539"/>
    <w:rPr>
      <w:sz w:val="24"/>
      <w:szCs w:val="24"/>
      <w:bdr w:val="none" w:sz="0" w:space="0" w:color="auto"/>
      <w:vertAlign w:val="baseline"/>
    </w:rPr>
  </w:style>
  <w:style w:type="paragraph" w:customStyle="1" w:styleId="spanpaddedlineParagraph">
    <w:name w:val="span_paddedline Paragraph"/>
    <w:basedOn w:val="spanParagraph"/>
    <w:rsid w:val="00655539"/>
  </w:style>
  <w:style w:type="paragraph" w:customStyle="1" w:styleId="spanParagraph">
    <w:name w:val="span Paragraph"/>
    <w:basedOn w:val="Normal"/>
    <w:rsid w:val="00655539"/>
  </w:style>
  <w:style w:type="character" w:customStyle="1" w:styleId="spancompanyname">
    <w:name w:val="span_companyname"/>
    <w:basedOn w:val="span"/>
    <w:rsid w:val="00655539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sid w:val="00655539"/>
    <w:rPr>
      <w:b/>
      <w:bCs/>
      <w:sz w:val="24"/>
      <w:szCs w:val="24"/>
      <w:bdr w:val="none" w:sz="0" w:space="0" w:color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9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1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Keshia  Gainey</vt:lpstr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Keshia  Gainey</dc:title>
  <dc:creator>wled0250fc002</dc:creator>
  <cp:lastModifiedBy>FA3018</cp:lastModifiedBy>
  <cp:revision>2</cp:revision>
  <cp:lastPrinted>2018-11-17T09:30:00Z</cp:lastPrinted>
  <dcterms:created xsi:type="dcterms:W3CDTF">2020-01-13T14:57:00Z</dcterms:created>
  <dcterms:modified xsi:type="dcterms:W3CDTF">2020-01-13T14:57:00Z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68It">
    <vt:lpwstr>zTueH+XVuJKxHOLLSfTIxVxPYNwBtCqMInr2CBXAAJfyZdy7/fGu6Nu+enmSDTlmemPf/F7f9nkrwEB6r+PvNzHhRxSdBkX0kFAM9gBTiNPZLk8sHHsmgrOo78x+gF0L+e/E5+5rbebUTAMbvEvuRDVknzz9PO4FKwfEYacl6rLKIbWDj+ecpvLsRgUopwpqlxhecGvvN9dBiOHNlza1cO7+on+SA4GHtf6o7nqHUv8bx1obYVAfo/QolCoxMOz</vt:lpwstr>
  </property>
  <property fmtid="{D5CDD505-2E9C-101B-9397-08002B2CF9AE}" pid="3" name="2luR6">
    <vt:lpwstr>xu5DPAqMff/k2vC+2C1/+xm59f8Dam8TKyd4itKL8ItXtdCmd7agtdaLbf2bZtf11Bd4qRmcCCQN/9UQZWGQqglzvf7vb6M3NfYPf9HjWdPp1+j0Imb/SISNrFiDWmKVUUK1szcnVF+WGYBenmTMVnWEVifNfH/ZDVD0lAyTZzc+myYvNrqWEg7SvnKWFJuySM7cjG37rXdfx37dA/llTeU5s9Mt8fTuOc1VFTfZiDrW/6clPjWicyN6S3w7U/a</vt:lpwstr>
  </property>
  <property fmtid="{D5CDD505-2E9C-101B-9397-08002B2CF9AE}" pid="4" name="4iuTJ">
    <vt:lpwstr>2kiUshBhocRXAvkVeTo48pwAqSZZOguxL2NMWxDzgLso/E+f3vN5JSMF2L9mz3tj3Jbase2CEG3ErPKpBvgeQo2Y4uAFTOHga8zH6U9cS+VS5VpSioQyXkmUrOvcta+1Dct21YuWwOTp5eXlPNbtrNmcGOtd2RhkWeHO7lLRvX/dJ+eGtp0VB1vdOqO0NadpPZknq5AVLUk9VKpLsfbLIThyMbmy1JpSU1Y0t9/SuhSmgaLan9CK6hRl1/paTZv</vt:lpwstr>
  </property>
  <property fmtid="{D5CDD505-2E9C-101B-9397-08002B2CF9AE}" pid="5" name="7Jg/R">
    <vt:lpwstr>Dcvf/CDXvQwQSm/q6Tf7bASv5dZ3r2IJf1df3yUndeUIYXxskFj3oHIroSfcNRmgkJkp4UghFOUDnPVUo9PiTEtjrbjdJphQvXPm72i3kqGqOo+i16Pn4EGtbNvkqhrv5oTTXCDa0OtRuDh9w5fjTAIk/UhO0YdqT7PO5FrTZHwT+VvLsDpAdItW47NjJbitgWwRtdd7kQFpnIB/qy9/MuS5KCosAt88vr/vj7HxJS+r76QW97o+8GklD2abpdz</vt:lpwstr>
  </property>
  <property fmtid="{D5CDD505-2E9C-101B-9397-08002B2CF9AE}" pid="6" name="8oPqW">
    <vt:lpwstr>eRfNt65lXrS6lPB/cW5Xi4AG8rGbGiiBfSXVZP5MPUyJ3Cj2YEyA96DTs0tadZjjyh+EIXvt4dyf1dk0VSUF4eaMnQfZGl5Qpp1m4sS0r71YI3D5zcglPHa7ea74OSOt/6uUzeFNtCuzDtMwVF2f/VFdHUI8Z/O8Hde1kICpjE9D53YFM1gal/BywxlJm6Kiv52HQvJGjjzBEKFIteyznelPG+fykOwQtrgZp+hx/Kq1SbZZq6NT43q8WuWAjlK</vt:lpwstr>
  </property>
  <property fmtid="{D5CDD505-2E9C-101B-9397-08002B2CF9AE}" pid="7" name="abpdz">
    <vt:lpwstr>Fe5+TJoubKa1k0FRXOBNRkvQZk64+y+IEZLidCHMoyrkDzVAX8aZG9aIfJUWEtn2HTdbXk/QrB5RU0HbC379rVj2zvqZeValKGRt6bRWmlTH1/fM2i/Ej5WvsEhIgQwinfBqlYOTJknr02F98cBwFr4bC8SWqcyPaTiKW5P3qHrZ57S8PRpQuCToIvj1bbAD51a6TApo1uwa5494h/SRj7FdvCD2wAU4tEYZdN9RZ53tvnny5ex6qtGdOEM7nb5</vt:lpwstr>
  </property>
  <property fmtid="{D5CDD505-2E9C-101B-9397-08002B2CF9AE}" pid="8" name="BPOyu">
    <vt:lpwstr>QMK+GGsXAnxZ42GhKSLbun4SylOtuS+WY7QiZkeOFlehl915iebNny5l0nanEtmKOfgiVRbkXkBod/vdwjv8kOUzCwi3pk080OqnvqQMZAOf3ThhPI6+NrGPzVjg9gl86dxP5o689ZUfmlVLYPx8E3vKTOYA3Yepdflyi+lOU3iRdFO7JmSPfrwFGsMv79lqUhPbVnhaH66tlPmyxIeA/NaVTEsC6TnR9rJiYQPgEnptzbQQ3KB52tqfnqG5xuD</vt:lpwstr>
  </property>
  <property fmtid="{D5CDD505-2E9C-101B-9397-08002B2CF9AE}" pid="9" name="DSpgN">
    <vt:lpwstr>tLEtSjmDbJVOj1H6B3v8OxeOq/MNpTAaHrj/CqAKbk6V+5ZJzDs661lrMaLYJgixoqzR68qHYCDLn9PDRtsNYSxH7O9ZdvID5T2IravefleUW5OtZc0w7vVE34pn6LYUaGDJ3S1wuSAy0/a9MMVK/6REfutVCcmgwGFE+O624C7eJgaO83KaY/4Mw8Hqqddmsn9tBD8FI9kpVvWcD50hvN0QlayqeXP0XtsOTbA/z3G7bZ+GygaGfzhmTxRQvT7</vt:lpwstr>
  </property>
  <property fmtid="{D5CDD505-2E9C-101B-9397-08002B2CF9AE}" pid="10" name="E6HJP">
    <vt:lpwstr>N7c0K8E8uzvoVz8K0oRHEkhe3ZjhkIy3s8XYw8Tm/uRSQlIHTVnXepuJ55AxB2I0NerYMPMTnpnZx60218Fp37Iy49NosOz4CKgYr8W5F1kJPApFIVsxCmV5TwnXA2G/NKRMVFkKGwONlkVzHdiBHTddUpJABuxUmGIrNYwPX+q7hYi+3QPESPOhDmBGTS2FjCQsOLl8ZqT75IwLGxlZ1KgVJCIkS4PR2lYgdPpsC24ZEk/4O/bjDWhvcs7Jg/R</vt:lpwstr>
  </property>
  <property fmtid="{D5CDD505-2E9C-101B-9397-08002B2CF9AE}" pid="11" name="e90cZ">
    <vt:lpwstr>41CFSIl/vAzAuOQc4JMabqatxoyFQKFTxGLWXIwx+k5wPlgEeO/ZCzehXfxZ/LGC345RFpWDDrbKD8beGmSwPhQcc6mhnjunCkZdp1A0Dp9wcUSn1QcieIXT1pOkKuD9TkNDnj7JcOB/IXY9BeQs0pfHUXxVlTWC3fR9fPVSVi/avHRB8lWpj7bQzmFqAswxXiF207diyKNtJUgMgNXdoTyfs9lr24zREoVlIZUQr1qUWaMqHNtAyu9iKfE6HJP</vt:lpwstr>
  </property>
  <property fmtid="{D5CDD505-2E9C-101B-9397-08002B2CF9AE}" pid="12" name="f2T3i">
    <vt:lpwstr>rbZeGM/CnMp3J/0UPnf7BFA7uSaP/HNPnRolWEENjFZx6z88uieaM+M3k7O82G2q6K+OztCJveIX3oZEQat2WQClEHQXH31dT9/Gv/G7gjYVCrtrMj//Q8/Mi72zCoAAA==</vt:lpwstr>
  </property>
  <property fmtid="{D5CDD505-2E9C-101B-9397-08002B2CF9AE}" pid="13" name="FIH2K">
    <vt:lpwstr>BSH+vCV7jAUJ5XxvW7E0x6faXD1KBh9m00ub9ekzNH5PviseI9Z8IOXh4NrRbtJJpHnWyUoK67JLG19JrvE7Of6kIyDkAF+t2M95YcNI5x5YJwnbsrLoWs6KlZC3kHWP3Qq4ySTRaGN9jbQ4VZoZefLU/C70kErPOB0Oz31Wiadj966Aanz4AKSi9FYhjTjJndfPc0xhymzhDrUSMyHlqBF1LsYTDaELm10sTRsvgh9m0jAXkwctz6JEvCf2T3i</vt:lpwstr>
  </property>
  <property fmtid="{D5CDD505-2E9C-101B-9397-08002B2CF9AE}" pid="14" name="FxSjr">
    <vt:lpwstr>LH26m3IMcmfxSuKeVs4GDyNUKJkIQE+WrfkOOtiGNnfp3fTT36mog+J2SMUFwHuyIJNzZpZpQGh/abbSRQoWyfTEcPLYDwliKjif6SD2r1cAyi38DmEEwlnn2ve68ZmjX4X+W4DPLmPrjf9zQwOIEQ6CWZZmWgDYwApzIssKbivfub911H0wbjTedF8+Go0J5fypgaf+CMPm0Qsk5om7iqkqkUIDrbx14OxgbGiz23hXKRAR2SUXSm/cHiyj+zv</vt:lpwstr>
  </property>
  <property fmtid="{D5CDD505-2E9C-101B-9397-08002B2CF9AE}" pid="15" name="G5xuD">
    <vt:lpwstr>SKWhH2stnMngC+U9JqKRj9Qejqz7D5QkoEbNPGR3qI3H8tN2Hp2Mbjz84UwAk2wSmjBnUds0MuAaqoYBzRyGN0r6wVVkhdfG0q2S9qdJyV7AXAakA6ZedDWtc0oPEeBmesukdkzGoEKt26R3DPhI/fzpDyPA/u+6QVm9P8rXUw13Y3xs9TH0NrMzxzls3E1GfuFCYP90f0T/xs9X1XKnlkx9Yc2Xx0rzkIWXs2ja4YeIr8YD2p+UYZIVo2HTJty</vt:lpwstr>
  </property>
  <property fmtid="{D5CDD505-2E9C-101B-9397-08002B2CF9AE}" pid="16" name="giBH2">
    <vt:lpwstr>Ybhldkc4fXhOsv+zytlLZu1nZZKoNrFM+nmSQf26yaRXc0fFPY7u56YZGNvTwONnsEkEx3h/1SEWXVS6tlAo7gDYv2xF/UUW8BCkndcC23LM8WMQiSLCjJDyxl78Z8VjrHp0bTKvGFGsxYv3MX3QAGNFp1GTNeXFGS+5t93qwfbxEFEYLBZBwQPdIFJ1A70OFgrjdH0OE6AnVnEP3amqlymWXMF5J+8np0k/76KdeUjTskexSxnPj8YG/ImCdpC</vt:lpwstr>
  </property>
  <property fmtid="{D5CDD505-2E9C-101B-9397-08002B2CF9AE}" pid="17" name="guQyL">
    <vt:lpwstr>wWGbUvXB9nXX0Ysw41Ytkk1CC16j1z96VE6E6eQ6hH094YARBVH1qGLmiZW57u0lGkID61F994azD0eNxEFoM0BBPqwiHaDwEmTLRCtQFVIQa4x2GxHaEPaKEL9gg7aD8Bu0lvlYLTf827ANLLWrXaosg+iVAXlUpvJx6xFt9wfSzJvEKXFIwcl3/iwGLiF5M+CNzz4wxVv0X9VNrd/yJhycKhmSVK7/R1I4q4ciXaDcSx8Rwos5KumubDkJ3Ng</vt:lpwstr>
  </property>
  <property fmtid="{D5CDD505-2E9C-101B-9397-08002B2CF9AE}" pid="18" name="H90ND">
    <vt:lpwstr>EOFhq1Jp8qvG3SsqhXeJIWTU67BqPSEqR4rg94cdIvGpUB+7+gOhy5D/fX5LPaq2Hq2UBHpr2nO+iiXk9IeBoPYWLosfhKSAfwRYC8DpkRXFgEPY4xUF4OYCV8Dg1BUCfxC0/WXvx9rpxh+QlW0Lrcz2IE/QI4qzRZyfs72ZpRUubI8W1P3pzYiB6xPLBUXBQCtDSfFqIwrZGlTduVbJf3GKFtLYSMK8028KsHbLbJ9/WJNgXHXr/xHz1cTAZpo</vt:lpwstr>
  </property>
  <property fmtid="{D5CDD505-2E9C-101B-9397-08002B2CF9AE}" pid="19" name="hjQas">
    <vt:lpwstr>5Q0uxSvE+u073D9sck+ar2BdEG0f3oLZhGpXT24HKjdXac5yaHVJO6Eld2JgMrhBxw+xZlJDozzkcDYiS7rJIIosM2cGOFeDYjhwIso2Zp14U99zBbySJH8UWyAfj7WG3ibUKvYA3OUYykTjp+k9+IBMIYzmP5Xp/EHIa3U7Tuy+PIVSYH4JcHUPen1PkhUQ5lHDNO85pnu5jeKvLJnUon0xgdOtudhVYO2CKgWPdpD92KhizTFSv6eUfBpROKl</vt:lpwstr>
  </property>
  <property fmtid="{D5CDD505-2E9C-101B-9397-08002B2CF9AE}" pid="20" name="HTJty">
    <vt:lpwstr>oqvbvL85Tpd6GMJXDowAnD3fwpQWxBWOLWEkHCBW3g6hDxvzWT7t3sO5qB8swuXZIN6c7tV+M2lT+ITHMPvQmyixvV2YEYxg/+PCQ8CogUu+JNS9xPRtKzDky2JsV1Heg/H2LS6mqEGl+KnqSJJEI8gaG+J4jGqsFVqbbQhIuXrZF+fyZt2yu5cieFJgDPpVV9SsXKw9Ap65u+qYmkflP9S5Ihd68z6ftX1GyvL4Jg/FLkZ01iZ4z1ftcDguQyL</vt:lpwstr>
  </property>
  <property fmtid="{D5CDD505-2E9C-101B-9397-08002B2CF9AE}" pid="21" name="IGFoD">
    <vt:lpwstr>z6Z3rt1o2vHrYmrUtayL1W0lI+dUJO9J7uokjC3/Ir3dElTKEUIQdgzyZ/38I2nQkHSJwerHJ7anSzwwMX6BydJdA5+m5quvGcIL9v6L4LdJcEZno8eVbgRFg3zn4rRi4PYHzzJ08+2WpzKzOpKWNdzmN+kfW9N0SkbUYfnBRweJe9nIAy0A4tbLi2PZGjnL4LjPnE3WyH2Su9WMBjbkXehsYgKUQxUZtQpPXRVv11yVVwCM9Jn1SJGDxJhjQas</vt:lpwstr>
  </property>
  <property fmtid="{D5CDD505-2E9C-101B-9397-08002B2CF9AE}" pid="22" name="iQEj5">
    <vt:lpwstr>Re6rGiIlZyq6fBUfa+jAsu6iCTC78UblHRkyYINNq7/nax8oy/jhmsGBCuc56EntLhdQiXDnXSAvEFSA58HdX54dDaMBTCOVMBWkBA0ngZ345pQXGdhZ0RWIEZSFZkboJOpApGVZm0/3pcEtX0hUAjCeib73vPvVLsZIjmDPFc2jsLG6UEBPO8hWj6U263s66CE0/rOpV6lA4KJWBozrCJ3/akxc8vjnd7T2ZH2iOD9XgHRK+rEYpbBBsL8oPqW</vt:lpwstr>
  </property>
  <property fmtid="{D5CDD505-2E9C-101B-9397-08002B2CF9AE}" pid="23" name="kIUvR">
    <vt:lpwstr>c8l4pnmiHvjBbwdMrjPLqlP/5ElHxd+Gu4cEPLX33lnEGl0JPfxTOov58klYGC6+vnYYO3yOP3GO8VvK0EfjMyPy67ddcjY/9l9DCaJvjeviO6yKDAMpbBjG4zrWhFVFQi2CFzW+rtAe/NLVk0PrNGRKj5B1Ucs9cC547BrD/cWr5aDnJlZX90br7CYYIWT8scLzUn6SguTD/Z85PrixTFyVTN/qq1+aUgxeRmoxMqAsLCSsX9owjpto1t2luR6</vt:lpwstr>
  </property>
  <property fmtid="{D5CDD505-2E9C-101B-9397-08002B2CF9AE}" pid="24" name="kJ3Ng">
    <vt:lpwstr>pRt9tGv+cczDO7prUST0BPHwAwrrD5U+oka+OCGBtPDfylMRZL3ItVsTCQhUg+lqgoJBtz//SLEzheIv47SQLDApurQVzHuXyoTLCW0ZIIoElWCzmqNgdiG23nAMM7uvRM27i301YPuPLYYK9GrefYwWvTKTW9ma59pRilP98jFOOTn/1lKomHaf0tDz2XnZnKbfEepI9Ed6k0UL1aa3MWJiKFiPhlsh9UCyyNbBUqQ/n/2xMXw0mY/enHkIUvR</vt:lpwstr>
  </property>
  <property fmtid="{D5CDD505-2E9C-101B-9397-08002B2CF9AE}" pid="25" name="M7nb5">
    <vt:lpwstr>xCPb7VdD2NrfxMNVpCa7CC1Z15h6/xkzdIyA8rwHz+JoG+yV+XLLoqSVzdHjqot8G0l/S9rPT6S+3iONGeZLbdngw0ksh4Hvq1j+mFw1T2XmyQYKf3qJPLm0l5H074E5BL3iwYxEPLW5ZEYB13htO+D//K3Ox9woY4fvFD5Epj7ld4f6HcKTa2gD0vwlhFEhqM6qeEbZT45yRi7j7NVwjW27JQjBlgIsd/InnEUZ884CSqq54RKr4fxW9UY/RO/</vt:lpwstr>
  </property>
  <property fmtid="{D5CDD505-2E9C-101B-9397-08002B2CF9AE}" pid="26" name="mCdpC">
    <vt:lpwstr>Ok3nbZeQNjp1JrkerXxpXdhj/JojvCp8B1R74t6thfR+x5oNDKxXAPejwvnmUQwrzP8DqZSF3emopAlkcJgeBocX6IwrE/GDjp8vQvrq09aaREDuA3FdeqX0yX3Hv0xmxal0N8Wi0pbAs8qgzEtXM0kDXxZ+XZsWRFOOb0BZQSVjFAZSKHa1yqQDj8XoZBeMC+1bEGRcsEjMLEZYfN+770s7nXJpMyuIJe/LIELVUTfJxlrwHtYz269EunFxSjr</vt:lpwstr>
  </property>
  <property fmtid="{D5CDD505-2E9C-101B-9397-08002B2CF9AE}" pid="27" name="n7mfl">
    <vt:lpwstr>rSqzCDAtyjnWZ4YfKFuvRQMSWBLkp0DTdbOFn3otN9a+oAgU5Fn4dIIrpBkDHiZ3U+0TQKGa9H9oLIoq/+TYq5FpRNUCvKP46F0F2xbjSQK6Cy/K4S0eHYCZqQzr5WEVCBydyAM0poUViW/FXmmKmdeGwCQENH6wb5v1fF6fQoskH29NH7Rhtg+h3OvgNVi911dfGn/QQ0YyVUvPnItu0NhcRgzZRXfhw3F0DSaJDq8s/XkX5hmZYOlXW+UTFuT</vt:lpwstr>
  </property>
  <property fmtid="{D5CDD505-2E9C-101B-9397-08002B2CF9AE}" pid="28" name="o7bzy">
    <vt:lpwstr>Z036w0amY06+FpmC0GpK4Ke2vJLZCPpXCgV66oC/jtFI+7YqWcyp0Yw16R0Q33B6YSCv5b1i+jbE1o/DeFWW+f8/hdS0k+jzyKd0nNxakuRi3heSQcMunjeYmZJhdenUaZuPyNnV4G5G5VmhrIItPaoGVYcw9UYk++4zhocOi4NLr1/495wLs6kNebcj03LNGvcfpIWjmfQ6ySCfbhtXSqPemH2AOGCrc6n2rxPyCVPl0JFucinqgx8lQ0e90cZ</vt:lpwstr>
  </property>
  <property fmtid="{D5CDD505-2E9C-101B-9397-08002B2CF9AE}" pid="29" name="OuP6i">
    <vt:lpwstr>lhOBe176KkBdcnXQDMLJrv4eWxv9hwlj++ez1vEfgo+zJr+LtjxnD7RcH/EFI0VqLhsGR+yv7nj+eJG+ip5eYeJl+ymWsbGsxEis7gd7strw2Ukzi+7PYy7ShVXNSRAaiNC7ztzH6OiDDr8Ks05gZ9JYS0UWbndXjmyhr2zLTgM2PS+lsqLHRj8oG85eD6ErhIoiTNmfr5N97s795sA927f07XYZQ/2oc1hCeNoWe7Zy7xJaAJokZ8Fhg0168It</vt:lpwstr>
  </property>
  <property fmtid="{D5CDD505-2E9C-101B-9397-08002B2CF9AE}" pid="30" name="oxMOz">
    <vt:lpwstr>+OArPjj+8ixUPwbqD451lwckGZaaVX43nZj7hRuV2dK/PxLKBnuSVmKk5kKBt+J6w17eEOx2KBsvcKrIZnCs3r2qiD3arq+y8K97InCZjY3zjxtXnKax4TuODycxGa03V0gTL3e1hUjZwctJUq5j5wsDIKZ81+ZsruOFVZANFTu9f5fX4BjZEONxG2apvQBMHV7vgAeh7L8MqXOywlsucge8Af9wPx/5ftGNILfBnIrJgZZElZvb1+EHJCn7mfl</vt:lpwstr>
  </property>
  <property fmtid="{D5CDD505-2E9C-101B-9397-08002B2CF9AE}" pid="31" name="paTZv">
    <vt:lpwstr>wEgXJmxzpnb4A1k9sSI5I3ifra3imtpigzu/tyoWDOtfR8+SjBl7qthfZNAbgTZLOmYe0Oa968sZpMuWadDgaeEr8t3yoDEBzRmox2/g34CHx4KGLD5QpzAFw+1EgZwqNrf5YeqQZBYQWs77bjrEe7wQY+Amp+1G+mm0NrxMjwwQmLTZmyEBkyt9s5QEgu/lYJaSqZGHBB41Cj1Q4wvm5p4iCh5WbCT6XAjVfEX9MKVOqetLsTg5v2ZpixqeU33</vt:lpwstr>
  </property>
  <property fmtid="{D5CDD505-2E9C-101B-9397-08002B2CF9AE}" pid="32" name="pROKl">
    <vt:lpwstr>lOxwWuiNTtNpLO7qR0JpIQFmnSqoVIVs+zWa+ItD+EP+mqGA+ryq8E78t1zqqiJU8zt7QeXwfcVrkU6jQvP5TYT2/mcrs8iflYr2THH6n8ZcsSjLX+BAfKWd/xRz7WzABt6o5dANI2p49DiBQZPTYZK5ItW2UWEmByZlQl7pbt8QOj/kvCPfW1ltpbGhHw0Qk/aBCTLJUYbF4RzQ1bUn/Ka/tZ7dzi4k/PGCAapVz9AWCF395kP3tkIoFoDSpgN</vt:lpwstr>
  </property>
  <property fmtid="{D5CDD505-2E9C-101B-9397-08002B2CF9AE}" pid="33" name="qeU33">
    <vt:lpwstr>mMnmp04NuCw9zCWuEDbIJFZnc0FP6QZwGxCScLhe50c+LmEOG4ZaI1SaPY4ODICN94FLwYenU9ZXMzyu5klJqKzFSg4qeKpyISxoq+z9xMkLVV67wNEabBXMUmnPOe6ofCjcxM6pr292csJQkcveovRRIQVBf8+0wOxr46Ka08w6zMfujH1UYV3OAKl0C+bjqb3dTYyS+YF2egtqBbQqarKqZTBCIhl8TS98+t1SC23Im7E29QcTyAN6okTchd7</vt:lpwstr>
  </property>
  <property fmtid="{D5CDD505-2E9C-101B-9397-08002B2CF9AE}" pid="34" name="RQvT7">
    <vt:lpwstr>qyfEVC7tLgvkkWYyy/D6y4zZuZuw/qAb7Qp4bRszhmwMYo6BEWMN15iU2gPcb2QS1iaC0P4SoPMTgksW5UCEVUyZNGZ/zZ/bVQBb7GR5Cssmh6x2ycaCFfmzk68Y2ZGp3nKArekRbgNRYwxc6Iz/KwXZyfpJnYxUkLu9M9zMpu6XWmVK38FdvrAsPjtxDVk+iQeWcmHhRMjqb/tcrrXkWZP3IPg7PheFZshXxM1wZaPCsQ1kC3x/IS4tv/RZH7E</vt:lpwstr>
  </property>
  <property fmtid="{D5CDD505-2E9C-101B-9397-08002B2CF9AE}" pid="35" name="RZH7E">
    <vt:lpwstr>2J6x1sBfiITfFvWzcK0/PAOoOXcQ6fp34RAnanpwk2GcO0kaRZErYlBgj2gRdliklfvYL013adBpZ69nUW1O+rqee71SbBZf6AWfPfq8unXWT2MeJA/xDcPNg8JqxdmRBqQKAGuC8+3NgnrNKQ6NGEnWfu3XkdBOjERr5EhoO+T1Rk0NfRtPtOdaTSCn0Y0u1rLOf8csUA/wm194NrfsG+5aMB5QT+REb7lyYrtIsQ98bA8zN88LhFKrzsOuP6i</vt:lpwstr>
  </property>
  <property fmtid="{D5CDD505-2E9C-101B-9397-08002B2CF9AE}" pid="36" name="TAZpo">
    <vt:lpwstr>652T4KEtSoBb2b+6FNmGJjJdAVJz+chBVIBKn+qa6yS/D4qxCk38IPkh4Vle6RHEMIpAvLSuoNDrgb+QotexsbKRGTmZpptlspvPnSEVPu6aQAiv8VpUYWZfj7dIZmdDtKIrEdZA81vfiehWq2bLsKaXUfYNfx+390h/vxntHF752wTJZpPFPv8XKGYgLJfj99MQaoBU35fuwUxTl2Tlq7Uh8dV+WVuuq/0h4EhvXg7C/1fGLqrL/FKPK/xb65m</vt:lpwstr>
  </property>
  <property fmtid="{D5CDD505-2E9C-101B-9397-08002B2CF9AE}" pid="37" name="Tchd7">
    <vt:lpwstr>f3zVgidJOH9QBXA4eFr2MtJDYb3k0BwUx4qxWlcCiA2rSeKLR1DXRDE5DDl5zUEnkeZJntp7xfLbs19/66fFBaKZK6srFwsmS2VUl+uA59m5BGS4r2WWhTNVbt651UHyq//T+q+MqnRsKa8bKsGDv6nxylsoUbUOmxaBVkvo4aOYVwUUKe6ngCxpDX8P3uJsHevEfFukW9MhlMkN7ahLTErLUgaF0p0d9jgMQ/n9b8P4MhF4cMXonsMLhggiBH2</vt:lpwstr>
  </property>
  <property fmtid="{D5CDD505-2E9C-101B-9397-08002B2CF9AE}" pid="38" name="UTFuT">
    <vt:lpwstr>zXD3TnbuwnkMOmxSsOF6BB/POTgituQq1v1rMNQqrl7bIyt4uLnDkf6PG5WEEYo29yiUAOfONaqiLTQGrxGq7n8R5WGRTC0twAb4311vhbJb6TaOG34Da9m1Y8QBGxxdnLrqSeat/ayqfnufh0XlkDrcQ9+M/y1+waZhDB8HnaqRzmgN11f8gdRw9BWDQ8sCfpMn5aceBzXIz4YT0kgGa0hz7Alkp6C5rQ73ARbC/Grel5hKIQbrDWjMJ6iQEj5</vt:lpwstr>
  </property>
  <property fmtid="{D5CDD505-2E9C-101B-9397-08002B2CF9AE}" pid="39" name="VV0Gh">
    <vt:lpwstr>m+Ug02BJeZVBN6lWkvfobNAWEF0sJEHjDAa8I76nXajA/xhuNv5LryWIF3rmFuNSFIGhF1s86N134k+0qeKRJDZPWn5o7vWrQ0Yt//Ax+z4r/t45KlguLPiEldP1JhEriS/ikWykvSnglU9rnx1D0Pi0bjmtScrg7EnpIFl0JA/23WuXHU+i4rsnspI74/r0T8058Tiug4gijtkTwO10fZFQ1reoCPOBlP32zW1ItYRZopGMNheFNKNfTVIGFoD</vt:lpwstr>
  </property>
  <property fmtid="{D5CDD505-2E9C-101B-9397-08002B2CF9AE}" pid="40" name="w7U/a">
    <vt:lpwstr>zJ2gRkJqhEfj4nkSEofIRiRbpDmKTaz3AmeKN3JTLxJXb1hlVxo73ShMlitx7M2QSC5MRnn9fy6DdxOIeo1hebQCv811hZ1izdXTdvnwY9ELsS//oZ1ahad8PpCjRsRmHmAzcPwKmodeZImETLxecrni0jPb+VQzqUNFK+haVYHZSuak33UIR3LDjE5LTjK7DQU2Y/8N0VK6H7CN6c+2e6v27+DJYGS59+5bo60NMyn+FfE1KfcJvHvJyIH90ND</vt:lpwstr>
  </property>
  <property fmtid="{D5CDD505-2E9C-101B-9397-08002B2CF9AE}" pid="41" name="WAjlK">
    <vt:lpwstr>mOj124tezGU7gCtEqi91vYhDoGmL/Tf5KTe+csmYTQA+Cx+wjpyk0AvQdklT14sTegPsTH5PtIn9Ez9/1EjMUtswvggkHzNuiKdX2+7hWI++wG432i3rIIzR/W9A4vcgc5aK01pjYctTvChi2Y04Au8i5C6H9iX7Mn0DRwOJ4ecR9MHqWEE9SpjJXUBVe3mIKWVrzsgFmA8IWa2kJTly/1DQ2gWsL2Jh3bMQUh57k/ee3tR8hinYZtxQ5xFIH2K</vt:lpwstr>
  </property>
  <property fmtid="{D5CDD505-2E9C-101B-9397-08002B2CF9AE}" pid="42" name="x1ye=">
    <vt:lpwstr>zCoAAB+LCAAAAAAABAAVmUW2q1oURRtEAYJT+AXc3anh7k7r/31pQAacvc9acyY4xqLQ78eyDP1DSZYhcAyCUYRDWYyiMRh6sLAWN/aUi0SxP/JTHLdAJyRZ2VRSp3w2NPRHs81pkr/bzikRb5iTHeYLKuvFHnmDUtAygr/HJ4miqvl8FZd9kgsB+enN1A6FIYqQQxutAOTHwQw3evzUcTBdsdQLAD369wvvyfoIkZS0og1t6dpLDlfOlB4iuTJ</vt:lpwstr>
  </property>
  <property fmtid="{D5CDD505-2E9C-101B-9397-08002B2CF9AE}" pid="43" name="xb65m">
    <vt:lpwstr>ZZTVD4GBJcU8i2ehqnGCxnDTEo7YHmYT21F2WT4NLf6v1Q9CHB/vm7pODr6S/FT9SN8aZadJOPEY7HmQGJyNVtvihyvrQS5lfcgrcSaXUDk1D1F6HrWS5AY5K2v6LxVGKVfcMeIq2fmdtlRQbC2sZxS1oLy1bBt6QAuEW+RcoQMS2M3vmWXP9Zu4k7MAGcp+H5kGLmxm3RmFM5FJPjUUSXCp3gkDG4SVw9Z1vQGJNE3/Jzdz9jPn9ol0npVV0Gh</vt:lpwstr>
  </property>
  <property fmtid="{D5CDD505-2E9C-101B-9397-08002B2CF9AE}" pid="44" name="Y/RO/">
    <vt:lpwstr>L/61izF4iUha3UGP9OPrNNFAR5rMtsnH9VO9fVbG9pUW/4dGrJd4m/NZ5MdTzUPWYHqroTRutdZ/UY+PFdHwzHKVt9sAkjfBAwX9Xm+3IS4U9J7AYtRu3aYwCOiId4KbB/OdFD1fyU5Sccs0q+UEgkbUcDnlZ0Bgyf6KlSDHqXgX5u8gOe4ixgY6uCFf2ygI5RRPj/at3VVAGjEh2L7DOTQyr9xj1IpIgq5koyrBEJsO5haGqeLjffWVZoBPOyu</vt:lpwstr>
  </property>
  <property fmtid="{D5CDD505-2E9C-101B-9397-08002B2CF9AE}" pid="45" name="yj+zv">
    <vt:lpwstr>V4XCc14OaGd4+IDRe9glqN8IDwjbEDmCCTfuSLJ4j6CZtCnnv+Njw0I2SlKiooHXVs/8SX0vO8Crx6+J75SrNqVZ+IqnTgUpoChESOR2cIEi4MvNRggFN3i2HkleKavqv/7stzLHxPy1vrIoFEVS8H/n+7fujchiY7jj1IeUCsnjKDGlWk77EmdO1ZLcs5wlm0xTIXY/9Q6MbTlVpHCpPy3ir8SVagDwTWOnQob7Gt49aYJDVKw/aFmanko7bzy</vt:lpwstr>
  </property>
</Properties>
</file>